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22" w:rsidRPr="000373B7" w:rsidRDefault="00015A22" w:rsidP="00015A22">
      <w:pPr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  <w:bCs/>
          <w:sz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Cs/>
          <w:i/>
        </w:rPr>
        <w:t>Z</w:t>
      </w:r>
      <w:r w:rsidRPr="000373B7">
        <w:rPr>
          <w:rFonts w:ascii="Calibri" w:hAnsi="Calibri" w:cs="Calibri"/>
          <w:bCs/>
          <w:i/>
        </w:rPr>
        <w:t>ałącznik Nr 2 – Formularz Oferty</w:t>
      </w:r>
    </w:p>
    <w:p w:rsidR="00015A22" w:rsidRPr="002924C3" w:rsidRDefault="00015A22" w:rsidP="00015A22">
      <w:pPr>
        <w:rPr>
          <w:rFonts w:ascii="Arial" w:hAnsi="Arial" w:cs="Arial"/>
          <w:sz w:val="16"/>
          <w:szCs w:val="16"/>
        </w:rPr>
      </w:pPr>
      <w:r w:rsidRPr="002924C3">
        <w:rPr>
          <w:rFonts w:ascii="Arial" w:hAnsi="Arial" w:cs="Arial"/>
          <w:sz w:val="16"/>
          <w:szCs w:val="16"/>
        </w:rPr>
        <w:t>.......................................</w:t>
      </w:r>
      <w:r>
        <w:rPr>
          <w:rFonts w:ascii="Arial" w:hAnsi="Arial" w:cs="Arial"/>
          <w:sz w:val="16"/>
          <w:szCs w:val="16"/>
        </w:rPr>
        <w:t>.........................</w:t>
      </w:r>
    </w:p>
    <w:p w:rsidR="00015A22" w:rsidRDefault="00015A22" w:rsidP="00015A22">
      <w:pPr>
        <w:rPr>
          <w:rFonts w:ascii="Arial" w:hAnsi="Arial" w:cs="Arial"/>
        </w:rPr>
      </w:pPr>
      <w:r>
        <w:rPr>
          <w:rFonts w:ascii="Arial" w:hAnsi="Arial" w:cs="Arial"/>
        </w:rPr>
        <w:t>(pieczęć firmowa wykonawcy)</w:t>
      </w:r>
      <w:r w:rsidRPr="00CF3137">
        <w:rPr>
          <w:rFonts w:ascii="Arial" w:hAnsi="Arial" w:cs="Arial"/>
        </w:rPr>
        <w:t xml:space="preserve">                  </w:t>
      </w:r>
    </w:p>
    <w:p w:rsidR="00015A22" w:rsidRDefault="00015A22" w:rsidP="00015A22">
      <w:pPr>
        <w:rPr>
          <w:rFonts w:ascii="Arial" w:hAnsi="Arial" w:cs="Arial"/>
          <w:sz w:val="16"/>
          <w:szCs w:val="16"/>
        </w:rPr>
      </w:pPr>
      <w:r w:rsidRPr="002924C3">
        <w:rPr>
          <w:rFonts w:ascii="Arial" w:hAnsi="Arial" w:cs="Arial"/>
          <w:sz w:val="16"/>
          <w:szCs w:val="16"/>
        </w:rPr>
        <w:t>................................................</w:t>
      </w:r>
      <w:r>
        <w:rPr>
          <w:rFonts w:ascii="Arial" w:hAnsi="Arial" w:cs="Arial"/>
          <w:sz w:val="16"/>
          <w:szCs w:val="16"/>
        </w:rPr>
        <w:t>................</w:t>
      </w:r>
    </w:p>
    <w:p w:rsidR="00015A22" w:rsidRPr="002924C3" w:rsidRDefault="00015A22" w:rsidP="00015A22">
      <w:pPr>
        <w:rPr>
          <w:rFonts w:ascii="Arial" w:hAnsi="Arial" w:cs="Arial"/>
          <w:sz w:val="16"/>
          <w:szCs w:val="16"/>
        </w:rPr>
      </w:pPr>
    </w:p>
    <w:p w:rsidR="00015A22" w:rsidRPr="002924C3" w:rsidRDefault="00015A22" w:rsidP="00015A22">
      <w:pPr>
        <w:rPr>
          <w:rFonts w:ascii="Arial" w:hAnsi="Arial" w:cs="Arial"/>
          <w:sz w:val="16"/>
          <w:szCs w:val="16"/>
        </w:rPr>
      </w:pPr>
      <w:r w:rsidRPr="002924C3">
        <w:rPr>
          <w:rFonts w:ascii="Arial" w:hAnsi="Arial" w:cs="Arial"/>
          <w:sz w:val="16"/>
          <w:szCs w:val="16"/>
        </w:rPr>
        <w:t>………………………………</w:t>
      </w:r>
      <w:r>
        <w:rPr>
          <w:rFonts w:ascii="Arial" w:hAnsi="Arial" w:cs="Arial"/>
          <w:sz w:val="16"/>
          <w:szCs w:val="16"/>
        </w:rPr>
        <w:t>………..</w:t>
      </w:r>
      <w:r w:rsidRPr="002924C3">
        <w:rPr>
          <w:rFonts w:ascii="Arial" w:hAnsi="Arial" w:cs="Arial"/>
          <w:sz w:val="16"/>
          <w:szCs w:val="16"/>
        </w:rPr>
        <w:t>…...</w:t>
      </w:r>
      <w:r>
        <w:rPr>
          <w:rFonts w:ascii="Arial" w:hAnsi="Arial" w:cs="Arial"/>
          <w:sz w:val="16"/>
          <w:szCs w:val="16"/>
        </w:rPr>
        <w:t>.</w:t>
      </w:r>
    </w:p>
    <w:p w:rsidR="00015A22" w:rsidRPr="00CF3137" w:rsidRDefault="00015A22" w:rsidP="00015A22">
      <w:pPr>
        <w:rPr>
          <w:rFonts w:ascii="Arial" w:hAnsi="Arial" w:cs="Arial"/>
        </w:rPr>
      </w:pPr>
      <w:r>
        <w:rPr>
          <w:rFonts w:ascii="Arial" w:hAnsi="Arial" w:cs="Arial"/>
        </w:rPr>
        <w:t>(a</w:t>
      </w:r>
      <w:r w:rsidRPr="00CF3137">
        <w:rPr>
          <w:rFonts w:ascii="Arial" w:hAnsi="Arial" w:cs="Arial"/>
        </w:rPr>
        <w:t>dres do korespondencji</w:t>
      </w:r>
      <w:r>
        <w:rPr>
          <w:rFonts w:ascii="Arial" w:hAnsi="Arial" w:cs="Arial"/>
        </w:rPr>
        <w:t>)</w:t>
      </w:r>
      <w:r w:rsidRPr="00CF3137">
        <w:rPr>
          <w:rFonts w:ascii="Arial" w:hAnsi="Arial" w:cs="Arial"/>
        </w:rPr>
        <w:t xml:space="preserve">                                                   </w:t>
      </w:r>
    </w:p>
    <w:p w:rsidR="00015A22" w:rsidRPr="00CF3137" w:rsidRDefault="00015A22" w:rsidP="00015A22">
      <w:pPr>
        <w:spacing w:before="60"/>
        <w:rPr>
          <w:rFonts w:ascii="Arial" w:hAnsi="Arial" w:cs="Arial"/>
        </w:rPr>
      </w:pPr>
      <w:r w:rsidRPr="00CF3137">
        <w:rPr>
          <w:rFonts w:ascii="Arial" w:hAnsi="Arial" w:cs="Arial"/>
        </w:rPr>
        <w:t>Tel. ..........................................</w:t>
      </w:r>
      <w:r>
        <w:rPr>
          <w:rFonts w:ascii="Arial" w:hAnsi="Arial" w:cs="Arial"/>
        </w:rPr>
        <w:t>..</w:t>
      </w:r>
    </w:p>
    <w:p w:rsidR="00015A22" w:rsidRDefault="00015A22" w:rsidP="00015A22">
      <w:pPr>
        <w:spacing w:before="60"/>
        <w:rPr>
          <w:rFonts w:ascii="Arial" w:hAnsi="Arial" w:cs="Arial"/>
        </w:rPr>
      </w:pPr>
      <w:r w:rsidRPr="00CF3137">
        <w:rPr>
          <w:rFonts w:ascii="Arial" w:hAnsi="Arial" w:cs="Arial"/>
        </w:rPr>
        <w:t>e-mail: …………………………</w:t>
      </w:r>
      <w:r>
        <w:rPr>
          <w:rFonts w:ascii="Arial" w:hAnsi="Arial" w:cs="Arial"/>
        </w:rPr>
        <w:t>.....</w:t>
      </w:r>
      <w:r w:rsidRPr="00CF3137">
        <w:rPr>
          <w:rFonts w:ascii="Arial" w:hAnsi="Arial" w:cs="Arial"/>
        </w:rPr>
        <w:tab/>
      </w:r>
      <w:r w:rsidRPr="00CF3137">
        <w:rPr>
          <w:rFonts w:ascii="Arial" w:hAnsi="Arial" w:cs="Arial"/>
        </w:rPr>
        <w:tab/>
        <w:t xml:space="preserve">     </w:t>
      </w:r>
    </w:p>
    <w:p w:rsidR="00015A22" w:rsidRPr="00DF5A05" w:rsidRDefault="00015A22" w:rsidP="00015A22">
      <w:pPr>
        <w:spacing w:before="60"/>
        <w:ind w:left="6072" w:right="-32"/>
        <w:rPr>
          <w:rFonts w:ascii="Arial" w:hAnsi="Arial" w:cs="Arial"/>
        </w:rPr>
      </w:pPr>
      <w:r w:rsidRPr="000674B7">
        <w:rPr>
          <w:rFonts w:ascii="Calibri" w:hAnsi="Calibri" w:cs="Calibri"/>
          <w:b/>
          <w:sz w:val="28"/>
        </w:rPr>
        <w:t>GMINA JONKOWO</w:t>
      </w:r>
    </w:p>
    <w:p w:rsidR="00015A22" w:rsidRPr="000674B7" w:rsidRDefault="00015A22" w:rsidP="00015A22">
      <w:pPr>
        <w:spacing w:after="80"/>
        <w:ind w:left="6072" w:right="-32"/>
        <w:rPr>
          <w:rFonts w:ascii="Calibri" w:hAnsi="Calibri" w:cs="Calibri"/>
          <w:sz w:val="16"/>
        </w:rPr>
      </w:pPr>
      <w:r w:rsidRPr="000674B7">
        <w:rPr>
          <w:rFonts w:ascii="Calibri" w:hAnsi="Calibri" w:cs="Calibri"/>
          <w:b/>
          <w:bCs/>
          <w:sz w:val="26"/>
        </w:rPr>
        <w:t>WÓJT  GMINY  JONKOWO</w:t>
      </w:r>
    </w:p>
    <w:p w:rsidR="00015A22" w:rsidRPr="00DF5A05" w:rsidRDefault="00015A22" w:rsidP="00015A22">
      <w:pPr>
        <w:ind w:left="6072" w:right="-32"/>
        <w:rPr>
          <w:rFonts w:ascii="Calibri" w:hAnsi="Calibri" w:cs="Calibri"/>
          <w:b/>
          <w:bCs/>
          <w:sz w:val="26"/>
          <w:u w:val="single"/>
        </w:rPr>
      </w:pPr>
      <w:r w:rsidRPr="00DF5A05">
        <w:rPr>
          <w:rFonts w:ascii="Calibri" w:hAnsi="Calibri" w:cs="Calibri"/>
          <w:b/>
          <w:bCs/>
          <w:sz w:val="26"/>
          <w:u w:val="single"/>
        </w:rPr>
        <w:t>ul. Klonowa 2, 11-042 Jonkowo</w:t>
      </w:r>
    </w:p>
    <w:p w:rsidR="00015A22" w:rsidRPr="006A02C5" w:rsidRDefault="00015A22" w:rsidP="00015A22">
      <w:pPr>
        <w:spacing w:before="60"/>
        <w:rPr>
          <w:rFonts w:ascii="Calibri" w:hAnsi="Calibri" w:cs="Calibri"/>
          <w:b/>
          <w:bCs/>
        </w:rPr>
      </w:pPr>
    </w:p>
    <w:p w:rsidR="00015A22" w:rsidRPr="000674B7" w:rsidRDefault="00015A22" w:rsidP="00015A22">
      <w:pPr>
        <w:jc w:val="center"/>
        <w:rPr>
          <w:rFonts w:ascii="Calibri" w:hAnsi="Calibri" w:cs="Calibri"/>
          <w:b/>
          <w:bCs/>
        </w:rPr>
      </w:pPr>
    </w:p>
    <w:p w:rsidR="00015A22" w:rsidRPr="004D27BA" w:rsidRDefault="00015A22" w:rsidP="00015A22">
      <w:pPr>
        <w:jc w:val="center"/>
        <w:rPr>
          <w:rFonts w:ascii="Calibri" w:hAnsi="Calibri" w:cs="Calibri"/>
          <w:b/>
          <w:sz w:val="28"/>
          <w:szCs w:val="28"/>
        </w:rPr>
      </w:pPr>
      <w:r w:rsidRPr="004D27BA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015A22" w:rsidRPr="00AB17D4" w:rsidRDefault="00015A22" w:rsidP="00015A22">
      <w:pPr>
        <w:jc w:val="center"/>
        <w:rPr>
          <w:rFonts w:ascii="Calibri" w:hAnsi="Calibri" w:cs="Calibri"/>
          <w:b/>
          <w:bCs/>
          <w:sz w:val="12"/>
        </w:rPr>
      </w:pPr>
    </w:p>
    <w:p w:rsidR="00015A22" w:rsidRPr="00AB17D4" w:rsidRDefault="00015A22" w:rsidP="00015A22">
      <w:pPr>
        <w:jc w:val="both"/>
        <w:rPr>
          <w:rFonts w:ascii="Calibri" w:hAnsi="Calibri" w:cs="Calibri"/>
          <w:b/>
          <w:bCs/>
          <w:sz w:val="12"/>
        </w:rPr>
      </w:pPr>
    </w:p>
    <w:p w:rsidR="00015A22" w:rsidRPr="00EA0746" w:rsidRDefault="00015A22" w:rsidP="00015A22">
      <w:pPr>
        <w:spacing w:after="120"/>
        <w:ind w:left="312"/>
        <w:jc w:val="both"/>
        <w:rPr>
          <w:rFonts w:ascii="Arial" w:hAnsi="Arial" w:cs="Arial"/>
          <w:sz w:val="22"/>
          <w:szCs w:val="22"/>
        </w:rPr>
      </w:pPr>
      <w:r w:rsidRPr="00EA0746">
        <w:rPr>
          <w:rFonts w:ascii="Arial" w:hAnsi="Arial" w:cs="Arial"/>
          <w:sz w:val="22"/>
          <w:szCs w:val="22"/>
        </w:rPr>
        <w:t xml:space="preserve">W nawiązaniu do „Zaproszenia do złożenia oferty” </w:t>
      </w:r>
      <w:r>
        <w:rPr>
          <w:rFonts w:ascii="Arial" w:hAnsi="Arial" w:cs="Arial"/>
          <w:sz w:val="22"/>
          <w:szCs w:val="22"/>
        </w:rPr>
        <w:t>z dnia 0</w:t>
      </w:r>
      <w:r w:rsidR="00B93A3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.03.2017 r.</w:t>
      </w:r>
      <w:r w:rsidRPr="00EA0746">
        <w:rPr>
          <w:rFonts w:ascii="Arial" w:hAnsi="Arial" w:cs="Arial"/>
          <w:sz w:val="22"/>
          <w:szCs w:val="22"/>
        </w:rPr>
        <w:t xml:space="preserve"> na „</w:t>
      </w:r>
      <w:r w:rsidR="008F4348">
        <w:rPr>
          <w:rFonts w:ascii="Arial" w:hAnsi="Arial" w:cs="Arial"/>
          <w:b/>
          <w:sz w:val="22"/>
          <w:szCs w:val="22"/>
        </w:rPr>
        <w:t>Zakup</w:t>
      </w:r>
      <w:r w:rsidR="00E87E6A">
        <w:rPr>
          <w:rFonts w:ascii="Arial" w:hAnsi="Arial" w:cs="Arial"/>
          <w:b/>
          <w:sz w:val="22"/>
          <w:szCs w:val="22"/>
        </w:rPr>
        <w:br/>
        <w:t xml:space="preserve"> i</w:t>
      </w:r>
      <w:r w:rsidR="00733054">
        <w:rPr>
          <w:rFonts w:ascii="Arial" w:hAnsi="Arial" w:cs="Arial"/>
          <w:b/>
          <w:sz w:val="22"/>
          <w:szCs w:val="22"/>
        </w:rPr>
        <w:t xml:space="preserve"> dostaw</w:t>
      </w:r>
      <w:r w:rsidR="00E87E6A">
        <w:rPr>
          <w:rFonts w:ascii="Arial" w:hAnsi="Arial" w:cs="Arial"/>
          <w:b/>
          <w:sz w:val="22"/>
          <w:szCs w:val="22"/>
        </w:rPr>
        <w:t>a</w:t>
      </w:r>
      <w:r w:rsidR="00733054">
        <w:rPr>
          <w:rFonts w:ascii="Arial" w:hAnsi="Arial" w:cs="Arial"/>
          <w:b/>
          <w:sz w:val="22"/>
          <w:szCs w:val="22"/>
        </w:rPr>
        <w:t xml:space="preserve"> </w:t>
      </w:r>
      <w:r w:rsidR="008F4348">
        <w:rPr>
          <w:rFonts w:ascii="Arial" w:hAnsi="Arial" w:cs="Arial"/>
          <w:b/>
          <w:sz w:val="22"/>
          <w:szCs w:val="22"/>
        </w:rPr>
        <w:t>laptopów z oprogramowaniem</w:t>
      </w:r>
      <w:r w:rsidR="00185E49">
        <w:rPr>
          <w:rFonts w:ascii="Arial" w:hAnsi="Arial" w:cs="Arial"/>
          <w:b/>
          <w:sz w:val="22"/>
          <w:szCs w:val="22"/>
        </w:rPr>
        <w:t xml:space="preserve"> i szafy do ich przechowywania</w:t>
      </w:r>
      <w:r w:rsidRPr="00EA0746">
        <w:rPr>
          <w:rFonts w:ascii="Arial" w:hAnsi="Arial" w:cs="Arial"/>
          <w:b/>
          <w:sz w:val="22"/>
          <w:szCs w:val="22"/>
        </w:rPr>
        <w:t xml:space="preserve">”, </w:t>
      </w:r>
      <w:r w:rsidRPr="00EA0746">
        <w:rPr>
          <w:rFonts w:ascii="Arial" w:hAnsi="Arial" w:cs="Arial"/>
          <w:sz w:val="22"/>
          <w:szCs w:val="22"/>
        </w:rPr>
        <w:t xml:space="preserve"> </w:t>
      </w:r>
      <w:r w:rsidR="00B118DC">
        <w:rPr>
          <w:rFonts w:ascii="Arial" w:hAnsi="Arial" w:cs="Arial"/>
          <w:sz w:val="22"/>
          <w:szCs w:val="22"/>
        </w:rPr>
        <w:br/>
      </w:r>
      <w:r w:rsidRPr="00EA0746">
        <w:rPr>
          <w:rFonts w:ascii="Arial" w:hAnsi="Arial" w:cs="Arial"/>
          <w:sz w:val="22"/>
          <w:szCs w:val="22"/>
        </w:rPr>
        <w:t xml:space="preserve">w ramach projektu </w:t>
      </w:r>
      <w:r w:rsidRPr="00EA0746">
        <w:rPr>
          <w:rFonts w:ascii="Arial" w:hAnsi="Arial" w:cs="Arial"/>
          <w:b/>
          <w:i/>
          <w:sz w:val="22"/>
          <w:szCs w:val="22"/>
        </w:rPr>
        <w:t xml:space="preserve">„Klucz do sukcesu - rozwój kompetencji kluczowych uczniów </w:t>
      </w:r>
      <w:r w:rsidR="00E87E6A">
        <w:rPr>
          <w:rFonts w:ascii="Arial" w:hAnsi="Arial" w:cs="Arial"/>
          <w:b/>
          <w:i/>
          <w:sz w:val="22"/>
          <w:szCs w:val="22"/>
        </w:rPr>
        <w:br/>
      </w:r>
      <w:r w:rsidRPr="00EA0746">
        <w:rPr>
          <w:rFonts w:ascii="Arial" w:hAnsi="Arial" w:cs="Arial"/>
          <w:b/>
          <w:i/>
          <w:sz w:val="22"/>
          <w:szCs w:val="22"/>
        </w:rPr>
        <w:t>i nauczycieli Gimnazjum w  Jonkowie”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A0746">
        <w:rPr>
          <w:rFonts w:ascii="Arial" w:hAnsi="Arial" w:cs="Arial"/>
          <w:i/>
          <w:sz w:val="22"/>
          <w:szCs w:val="22"/>
        </w:rPr>
        <w:t xml:space="preserve"> o nr RPWM.02.02.01-28-0102/16</w:t>
      </w:r>
      <w:r w:rsidRPr="00EA0746">
        <w:rPr>
          <w:rFonts w:ascii="Arial" w:hAnsi="Arial" w:cs="Arial"/>
          <w:sz w:val="22"/>
          <w:szCs w:val="22"/>
        </w:rPr>
        <w:t xml:space="preserve"> współfinansowanego z EFS w ramach Regionalnego Programu Operacyjnego Województwa Warmińsko – Mazurskiego na lata 2014 – 2020 oferuję dostawę przedmiotu zamówienia, odpowiadającego Specyfikacji zamówienia:</w:t>
      </w:r>
    </w:p>
    <w:p w:rsidR="00015A22" w:rsidRPr="00EA0746" w:rsidRDefault="00015A22" w:rsidP="00015A22">
      <w:pPr>
        <w:widowControl w:val="0"/>
        <w:numPr>
          <w:ilvl w:val="0"/>
          <w:numId w:val="16"/>
        </w:numPr>
        <w:tabs>
          <w:tab w:val="clear" w:pos="1260"/>
          <w:tab w:val="num" w:pos="552"/>
        </w:tabs>
        <w:suppressAutoHyphens/>
        <w:spacing w:after="120" w:line="288" w:lineRule="auto"/>
        <w:ind w:left="550" w:hanging="527"/>
        <w:rPr>
          <w:rFonts w:ascii="Arial" w:hAnsi="Arial" w:cs="Arial"/>
          <w:sz w:val="22"/>
          <w:szCs w:val="22"/>
        </w:rPr>
      </w:pPr>
      <w:r w:rsidRPr="00EA0746">
        <w:rPr>
          <w:rFonts w:ascii="Arial" w:hAnsi="Arial" w:cs="Arial"/>
          <w:b/>
          <w:sz w:val="22"/>
          <w:szCs w:val="22"/>
        </w:rPr>
        <w:t>za całkowitą cenę brutto</w:t>
      </w:r>
      <w:r w:rsidRPr="00EA0746">
        <w:rPr>
          <w:rFonts w:ascii="Arial" w:hAnsi="Arial" w:cs="Arial"/>
          <w:sz w:val="22"/>
          <w:szCs w:val="22"/>
        </w:rPr>
        <w:t xml:space="preserve"> w kwocie  ................... zł (słownie brutto: .................................................................................................. ) obejmującą  cenę netto ……………… zł oraz podatek VAT w kwocie ………………… zł, </w:t>
      </w:r>
    </w:p>
    <w:p w:rsidR="00015A22" w:rsidRPr="00EA0746" w:rsidRDefault="00015A22" w:rsidP="00015A22">
      <w:pPr>
        <w:spacing w:after="120" w:line="288" w:lineRule="auto"/>
        <w:ind w:left="576"/>
        <w:rPr>
          <w:rFonts w:ascii="Arial" w:hAnsi="Arial" w:cs="Arial"/>
          <w:sz w:val="22"/>
          <w:szCs w:val="22"/>
        </w:rPr>
      </w:pPr>
      <w:r w:rsidRPr="00EA0746">
        <w:rPr>
          <w:rFonts w:ascii="Arial" w:hAnsi="Arial" w:cs="Arial"/>
          <w:sz w:val="22"/>
          <w:szCs w:val="22"/>
        </w:rPr>
        <w:t>w tym za poszczególne artykuły: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085"/>
        <w:gridCol w:w="944"/>
        <w:gridCol w:w="1113"/>
        <w:gridCol w:w="568"/>
        <w:gridCol w:w="782"/>
        <w:gridCol w:w="1194"/>
      </w:tblGrid>
      <w:tr w:rsidR="00015A22" w:rsidRPr="007E7A14" w:rsidTr="009931D1">
        <w:trPr>
          <w:trHeight w:val="435"/>
        </w:trPr>
        <w:tc>
          <w:tcPr>
            <w:tcW w:w="27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015A22" w:rsidRPr="007E7A14" w:rsidRDefault="00015A22" w:rsidP="009931D1">
            <w:pPr>
              <w:pStyle w:val="Default"/>
              <w:widowControl w:val="0"/>
              <w:suppressAutoHyphens/>
              <w:jc w:val="center"/>
              <w:rPr>
                <w:rFonts w:cs="Arial"/>
              </w:rPr>
            </w:pPr>
            <w:r w:rsidRPr="007E7A14">
              <w:rPr>
                <w:rFonts w:cs="Arial"/>
                <w:b/>
              </w:rPr>
              <w:t>Lp.</w:t>
            </w:r>
          </w:p>
        </w:tc>
        <w:tc>
          <w:tcPr>
            <w:tcW w:w="2224" w:type="pct"/>
            <w:vMerge w:val="restart"/>
            <w:tcBorders>
              <w:top w:val="single" w:sz="1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015A22" w:rsidRPr="007E7A14" w:rsidRDefault="00015A22" w:rsidP="009931D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7E7A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oferowanego </w:t>
            </w:r>
            <w:r w:rsidRPr="007E7A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produktu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(marka, model, typ)</w:t>
            </w:r>
            <w:r w:rsidRPr="007E7A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producent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7E7A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krótki opis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parametrów technicznych i funkcjonalnych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015A22" w:rsidRPr="007E7A14" w:rsidRDefault="00015A22" w:rsidP="009931D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7E7A14">
              <w:rPr>
                <w:rFonts w:ascii="Calibri" w:hAnsi="Calibri" w:cs="Arial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606" w:type="pct"/>
            <w:vMerge w:val="restart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015A22" w:rsidRPr="007E7A14" w:rsidRDefault="00015A22" w:rsidP="009931D1">
            <w:pPr>
              <w:jc w:val="center"/>
              <w:rPr>
                <w:rFonts w:ascii="Calibri" w:hAnsi="Calibri" w:cs="Arial"/>
                <w:b/>
              </w:rPr>
            </w:pPr>
            <w:r w:rsidRPr="007E7A14">
              <w:rPr>
                <w:rFonts w:ascii="Calibri" w:hAnsi="Calibri" w:cs="Arial"/>
                <w:b/>
              </w:rPr>
              <w:t>Cena netto (zł)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015A22" w:rsidRPr="007E7A14" w:rsidRDefault="00015A22" w:rsidP="009931D1">
            <w:pPr>
              <w:jc w:val="center"/>
              <w:rPr>
                <w:rFonts w:ascii="Calibri" w:hAnsi="Calibri" w:cs="Arial"/>
              </w:rPr>
            </w:pPr>
            <w:r w:rsidRPr="007E7A14">
              <w:rPr>
                <w:rFonts w:ascii="Calibri" w:hAnsi="Calibri" w:cs="Arial"/>
                <w:b/>
              </w:rPr>
              <w:t>VAT</w:t>
            </w:r>
          </w:p>
        </w:tc>
        <w:tc>
          <w:tcPr>
            <w:tcW w:w="65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15A22" w:rsidRPr="007E7A14" w:rsidRDefault="00015A22" w:rsidP="009931D1">
            <w:pPr>
              <w:rPr>
                <w:rFonts w:ascii="Calibri" w:hAnsi="Calibri" w:cs="Arial"/>
                <w:b/>
              </w:rPr>
            </w:pPr>
            <w:r w:rsidRPr="007E7A14">
              <w:rPr>
                <w:rFonts w:ascii="Calibri" w:hAnsi="Calibri" w:cs="Arial"/>
                <w:b/>
              </w:rPr>
              <w:t xml:space="preserve">Cena </w:t>
            </w:r>
          </w:p>
          <w:p w:rsidR="00015A22" w:rsidRPr="007E7A14" w:rsidRDefault="00015A22" w:rsidP="009931D1">
            <w:pPr>
              <w:rPr>
                <w:rFonts w:ascii="Calibri" w:hAnsi="Calibri" w:cs="Arial"/>
              </w:rPr>
            </w:pPr>
            <w:r w:rsidRPr="007E7A14">
              <w:rPr>
                <w:rFonts w:ascii="Calibri" w:hAnsi="Calibri" w:cs="Arial"/>
                <w:b/>
              </w:rPr>
              <w:t>brutto (zł)</w:t>
            </w:r>
          </w:p>
        </w:tc>
      </w:tr>
      <w:tr w:rsidR="00015A22" w:rsidRPr="007E7A14" w:rsidTr="009931D1">
        <w:trPr>
          <w:trHeight w:val="253"/>
        </w:trPr>
        <w:tc>
          <w:tcPr>
            <w:tcW w:w="271" w:type="pct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5A22" w:rsidRPr="007E7A14" w:rsidRDefault="00015A22" w:rsidP="009931D1">
            <w:pPr>
              <w:pStyle w:val="Default"/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224" w:type="pct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15A22" w:rsidRPr="007E7A14" w:rsidRDefault="00015A22" w:rsidP="009931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4" w:type="pct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15A22" w:rsidRPr="007E7A14" w:rsidRDefault="00015A22" w:rsidP="009931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vMerge/>
            <w:tcBorders>
              <w:bottom w:val="single" w:sz="12" w:space="0" w:color="auto"/>
            </w:tcBorders>
          </w:tcPr>
          <w:p w:rsidR="00015A22" w:rsidRPr="007E7A14" w:rsidRDefault="00015A22" w:rsidP="009931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auto" w:fill="CCFFCC"/>
            <w:vAlign w:val="bottom"/>
          </w:tcPr>
          <w:p w:rsidR="00015A22" w:rsidRPr="007E7A14" w:rsidRDefault="00015A22" w:rsidP="009931D1">
            <w:pPr>
              <w:jc w:val="center"/>
              <w:rPr>
                <w:rFonts w:ascii="Arial" w:hAnsi="Arial" w:cs="Arial"/>
                <w:b/>
                <w:bCs/>
              </w:rPr>
            </w:pPr>
            <w:r w:rsidRPr="007E7A1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426" w:type="pct"/>
            <w:tcBorders>
              <w:bottom w:val="single" w:sz="12" w:space="0" w:color="auto"/>
            </w:tcBorders>
            <w:shd w:val="clear" w:color="auto" w:fill="CCFFCC"/>
            <w:vAlign w:val="bottom"/>
          </w:tcPr>
          <w:p w:rsidR="00015A22" w:rsidRPr="007E7A14" w:rsidRDefault="00015A22" w:rsidP="009931D1">
            <w:pPr>
              <w:jc w:val="center"/>
              <w:rPr>
                <w:rFonts w:ascii="Arial" w:hAnsi="Arial" w:cs="Arial"/>
                <w:b/>
                <w:bCs/>
              </w:rPr>
            </w:pPr>
            <w:r w:rsidRPr="007E7A14">
              <w:rPr>
                <w:rFonts w:ascii="Arial" w:hAnsi="Arial" w:cs="Arial"/>
                <w:b/>
                <w:bCs/>
              </w:rPr>
              <w:t>(zł)</w:t>
            </w:r>
          </w:p>
        </w:tc>
        <w:tc>
          <w:tcPr>
            <w:tcW w:w="65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15A22" w:rsidRPr="007E7A14" w:rsidRDefault="00015A22" w:rsidP="009931D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15A22" w:rsidRPr="007E7A14" w:rsidTr="009931D1">
        <w:trPr>
          <w:trHeight w:val="1307"/>
        </w:trPr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="00015A22" w:rsidRPr="007E7A14" w:rsidRDefault="00015A22" w:rsidP="009931D1">
            <w:pPr>
              <w:pStyle w:val="Default"/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24" w:type="pct"/>
            <w:tcMar>
              <w:left w:w="28" w:type="dxa"/>
              <w:right w:w="28" w:type="dxa"/>
            </w:tcMar>
          </w:tcPr>
          <w:p w:rsidR="00015A22" w:rsidRPr="001916B7" w:rsidRDefault="00015A22" w:rsidP="009931D1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  <w:tcMar>
              <w:left w:w="28" w:type="dxa"/>
              <w:right w:w="28" w:type="dxa"/>
            </w:tcMar>
            <w:vAlign w:val="center"/>
          </w:tcPr>
          <w:p w:rsidR="00015A22" w:rsidRDefault="00015A22" w:rsidP="009931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</w:tcPr>
          <w:p w:rsidR="00015A22" w:rsidRPr="007E7A14" w:rsidRDefault="00015A22" w:rsidP="009931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</w:tcPr>
          <w:p w:rsidR="00015A22" w:rsidRPr="007E7A14" w:rsidRDefault="00015A22" w:rsidP="009931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</w:tcPr>
          <w:p w:rsidR="00015A22" w:rsidRPr="007E7A14" w:rsidRDefault="00015A22" w:rsidP="009931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" w:type="pct"/>
          </w:tcPr>
          <w:p w:rsidR="00015A22" w:rsidRPr="007E7A14" w:rsidRDefault="00015A22" w:rsidP="009931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A22" w:rsidRPr="007E7A14" w:rsidTr="009931D1">
        <w:trPr>
          <w:trHeight w:val="1307"/>
        </w:trPr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="00015A22" w:rsidRPr="007E7A14" w:rsidRDefault="00015A22" w:rsidP="009931D1">
            <w:pPr>
              <w:pStyle w:val="Default"/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24" w:type="pct"/>
            <w:tcMar>
              <w:left w:w="28" w:type="dxa"/>
              <w:right w:w="28" w:type="dxa"/>
            </w:tcMar>
          </w:tcPr>
          <w:p w:rsidR="00015A22" w:rsidRPr="001916B7" w:rsidRDefault="00015A22" w:rsidP="009931D1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  <w:tcMar>
              <w:left w:w="28" w:type="dxa"/>
              <w:right w:w="28" w:type="dxa"/>
            </w:tcMar>
            <w:vAlign w:val="center"/>
          </w:tcPr>
          <w:p w:rsidR="00015A22" w:rsidRDefault="00015A22" w:rsidP="009931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</w:tcPr>
          <w:p w:rsidR="00015A22" w:rsidRPr="007E7A14" w:rsidRDefault="00015A22" w:rsidP="009931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</w:tcPr>
          <w:p w:rsidR="00015A22" w:rsidRPr="007E7A14" w:rsidRDefault="00015A22" w:rsidP="009931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</w:tcPr>
          <w:p w:rsidR="00015A22" w:rsidRPr="007E7A14" w:rsidRDefault="00015A22" w:rsidP="009931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" w:type="pct"/>
          </w:tcPr>
          <w:p w:rsidR="00015A22" w:rsidRPr="007E7A14" w:rsidRDefault="00015A22" w:rsidP="009931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A22" w:rsidRPr="007E7A14" w:rsidTr="009931D1">
        <w:trPr>
          <w:trHeight w:val="1307"/>
        </w:trPr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="00015A22" w:rsidRPr="007E7A14" w:rsidRDefault="00015A22" w:rsidP="009931D1">
            <w:pPr>
              <w:pStyle w:val="Default"/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224" w:type="pct"/>
            <w:tcMar>
              <w:left w:w="28" w:type="dxa"/>
              <w:right w:w="28" w:type="dxa"/>
            </w:tcMar>
          </w:tcPr>
          <w:p w:rsidR="00015A22" w:rsidRPr="001916B7" w:rsidRDefault="00015A22" w:rsidP="009931D1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  <w:tcMar>
              <w:left w:w="28" w:type="dxa"/>
              <w:right w:w="28" w:type="dxa"/>
            </w:tcMar>
            <w:vAlign w:val="center"/>
          </w:tcPr>
          <w:p w:rsidR="00015A22" w:rsidRDefault="00015A22" w:rsidP="009931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</w:tcPr>
          <w:p w:rsidR="00015A22" w:rsidRPr="007E7A14" w:rsidRDefault="00015A22" w:rsidP="009931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</w:tcPr>
          <w:p w:rsidR="00015A22" w:rsidRPr="007E7A14" w:rsidRDefault="00015A22" w:rsidP="009931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</w:tcPr>
          <w:p w:rsidR="00015A22" w:rsidRPr="007E7A14" w:rsidRDefault="00015A22" w:rsidP="009931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" w:type="pct"/>
          </w:tcPr>
          <w:p w:rsidR="00015A22" w:rsidRPr="007E7A14" w:rsidRDefault="00015A22" w:rsidP="009931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A22" w:rsidRPr="007E7A14" w:rsidTr="009931D1">
        <w:trPr>
          <w:trHeight w:val="1307"/>
        </w:trPr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="00015A22" w:rsidRPr="007E7A14" w:rsidRDefault="00015A22" w:rsidP="009931D1">
            <w:pPr>
              <w:pStyle w:val="Default"/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24" w:type="pct"/>
            <w:tcMar>
              <w:left w:w="28" w:type="dxa"/>
              <w:right w:w="28" w:type="dxa"/>
            </w:tcMar>
          </w:tcPr>
          <w:p w:rsidR="00015A22" w:rsidRPr="001916B7" w:rsidRDefault="00015A22" w:rsidP="009931D1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  <w:tcMar>
              <w:left w:w="28" w:type="dxa"/>
              <w:right w:w="28" w:type="dxa"/>
            </w:tcMar>
            <w:vAlign w:val="center"/>
          </w:tcPr>
          <w:p w:rsidR="00015A22" w:rsidRDefault="00015A22" w:rsidP="009931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</w:tcPr>
          <w:p w:rsidR="00015A22" w:rsidRPr="007E7A14" w:rsidRDefault="00015A22" w:rsidP="009931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</w:tcPr>
          <w:p w:rsidR="00015A22" w:rsidRPr="007E7A14" w:rsidRDefault="00015A22" w:rsidP="009931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</w:tcPr>
          <w:p w:rsidR="00015A22" w:rsidRPr="007E7A14" w:rsidRDefault="00015A22" w:rsidP="009931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" w:type="pct"/>
          </w:tcPr>
          <w:p w:rsidR="00015A22" w:rsidRPr="007E7A14" w:rsidRDefault="00015A22" w:rsidP="009931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5A22" w:rsidRPr="000A5D2A" w:rsidRDefault="00015A22" w:rsidP="00015A22">
      <w:pPr>
        <w:spacing w:after="120" w:line="288" w:lineRule="auto"/>
        <w:ind w:left="550"/>
        <w:jc w:val="both"/>
        <w:rPr>
          <w:rFonts w:ascii="Arial" w:hAnsi="Arial" w:cs="Arial"/>
          <w:sz w:val="10"/>
        </w:rPr>
      </w:pPr>
    </w:p>
    <w:p w:rsidR="00015A22" w:rsidRPr="00015A22" w:rsidRDefault="00015A22" w:rsidP="00015A22">
      <w:pPr>
        <w:pStyle w:val="Akapitzlist"/>
        <w:numPr>
          <w:ilvl w:val="0"/>
          <w:numId w:val="16"/>
        </w:numPr>
        <w:tabs>
          <w:tab w:val="clear" w:pos="1260"/>
          <w:tab w:val="num" w:pos="360"/>
        </w:tabs>
        <w:spacing w:after="60"/>
        <w:ind w:left="360" w:hanging="336"/>
        <w:jc w:val="both"/>
        <w:rPr>
          <w:rFonts w:ascii="Arial" w:hAnsi="Arial" w:cs="Arial"/>
          <w:sz w:val="22"/>
          <w:szCs w:val="22"/>
        </w:rPr>
      </w:pPr>
      <w:r w:rsidRPr="00015A22">
        <w:rPr>
          <w:rFonts w:ascii="Arial" w:hAnsi="Arial" w:cs="Arial"/>
          <w:sz w:val="22"/>
          <w:szCs w:val="22"/>
        </w:rPr>
        <w:t>Udzielam/y gwarancji jakości na dostarczone artykuły składające się na przedmiot zamówienia w powyższej tabeli na okres:</w:t>
      </w:r>
    </w:p>
    <w:p w:rsidR="00015A22" w:rsidRPr="00015A22" w:rsidRDefault="00015A22" w:rsidP="00015A22">
      <w:pPr>
        <w:pStyle w:val="Akapitzlist"/>
        <w:numPr>
          <w:ilvl w:val="0"/>
          <w:numId w:val="17"/>
        </w:numPr>
        <w:tabs>
          <w:tab w:val="clear" w:pos="1440"/>
          <w:tab w:val="num" w:pos="648"/>
        </w:tabs>
        <w:spacing w:after="60"/>
        <w:ind w:left="672"/>
        <w:jc w:val="both"/>
        <w:rPr>
          <w:rFonts w:ascii="Arial" w:hAnsi="Arial" w:cs="Arial"/>
          <w:sz w:val="22"/>
          <w:szCs w:val="22"/>
        </w:rPr>
      </w:pPr>
      <w:r w:rsidRPr="00015A22">
        <w:rPr>
          <w:rFonts w:ascii="Arial" w:hAnsi="Arial" w:cs="Arial"/>
          <w:sz w:val="22"/>
          <w:szCs w:val="22"/>
        </w:rPr>
        <w:t xml:space="preserve">……. miesięcy licząc od dnia odebrania przez Zamawiającego </w:t>
      </w:r>
      <w:r w:rsidR="009E7A42">
        <w:rPr>
          <w:rFonts w:ascii="Arial" w:hAnsi="Arial" w:cs="Arial"/>
          <w:sz w:val="22"/>
          <w:szCs w:val="22"/>
        </w:rPr>
        <w:t>zamówienia</w:t>
      </w:r>
      <w:r w:rsidRPr="00015A22">
        <w:rPr>
          <w:rFonts w:ascii="Arial" w:hAnsi="Arial" w:cs="Arial"/>
          <w:sz w:val="22"/>
          <w:szCs w:val="22"/>
        </w:rPr>
        <w:t xml:space="preserve"> i podpisania (bez uwag) protokołu odbioru.</w:t>
      </w:r>
    </w:p>
    <w:p w:rsidR="00015A22" w:rsidRPr="00015A22" w:rsidRDefault="00015A22" w:rsidP="00015A22">
      <w:pPr>
        <w:rPr>
          <w:rFonts w:ascii="Arial" w:hAnsi="Arial" w:cs="Arial"/>
          <w:sz w:val="22"/>
          <w:szCs w:val="22"/>
        </w:rPr>
      </w:pPr>
    </w:p>
    <w:p w:rsidR="00015A22" w:rsidRDefault="00015A22" w:rsidP="00015A22"/>
    <w:p w:rsidR="00015A22" w:rsidRPr="001D21CE" w:rsidRDefault="00015A22" w:rsidP="00015A22">
      <w:pPr>
        <w:pStyle w:val="Zwykytekst1"/>
        <w:rPr>
          <w:rFonts w:ascii="Arial" w:hAnsi="Arial" w:cs="Arial"/>
          <w:sz w:val="24"/>
          <w:szCs w:val="24"/>
        </w:rPr>
      </w:pPr>
      <w:r w:rsidRPr="001D21CE">
        <w:rPr>
          <w:rFonts w:ascii="Arial" w:hAnsi="Arial" w:cs="Arial"/>
          <w:sz w:val="24"/>
          <w:szCs w:val="24"/>
        </w:rPr>
        <w:t>....................................., dnia ......</w:t>
      </w:r>
      <w:r w:rsidRPr="001D21CE">
        <w:rPr>
          <w:rFonts w:ascii="Arial" w:hAnsi="Arial" w:cs="Arial"/>
          <w:b/>
          <w:sz w:val="24"/>
          <w:szCs w:val="24"/>
        </w:rPr>
        <w:t>.</w:t>
      </w:r>
      <w:r w:rsidRPr="001D21CE">
        <w:rPr>
          <w:rFonts w:ascii="Arial" w:hAnsi="Arial" w:cs="Arial"/>
          <w:sz w:val="24"/>
          <w:szCs w:val="24"/>
        </w:rPr>
        <w:t>......</w:t>
      </w:r>
      <w:r w:rsidRPr="001D21C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2017 r.           ……………………………..        </w:t>
      </w:r>
    </w:p>
    <w:p w:rsidR="00015A22" w:rsidRPr="001D21CE" w:rsidRDefault="00015A22" w:rsidP="00015A22">
      <w:pPr>
        <w:pStyle w:val="Zwykytekst1"/>
        <w:jc w:val="center"/>
        <w:rPr>
          <w:rFonts w:ascii="Arial" w:hAnsi="Arial" w:cs="Arial"/>
          <w:i/>
          <w:sz w:val="24"/>
          <w:szCs w:val="24"/>
        </w:rPr>
      </w:pPr>
      <w:r w:rsidRPr="001D21CE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(miejscowość i data)             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</w:t>
      </w:r>
      <w:r w:rsidRPr="001D21CE">
        <w:rPr>
          <w:rFonts w:ascii="Arial" w:hAnsi="Arial" w:cs="Arial"/>
          <w:i/>
          <w:sz w:val="24"/>
          <w:szCs w:val="24"/>
        </w:rPr>
        <w:t>(podpis i pieczęć uprawnionego</w:t>
      </w:r>
    </w:p>
    <w:p w:rsidR="00613E3A" w:rsidRPr="006C20F3" w:rsidRDefault="00015A22" w:rsidP="00015A22">
      <w:pPr>
        <w:shd w:val="clear" w:color="auto" w:fill="FFFFFF" w:themeFill="background1"/>
        <w:jc w:val="right"/>
        <w:rPr>
          <w:b/>
          <w:sz w:val="24"/>
          <w:szCs w:val="24"/>
        </w:rPr>
      </w:pPr>
      <w:r w:rsidRPr="001D21CE">
        <w:rPr>
          <w:rFonts w:ascii="Arial" w:hAnsi="Arial" w:cs="Arial"/>
          <w:i/>
          <w:sz w:val="24"/>
          <w:szCs w:val="24"/>
        </w:rPr>
        <w:t xml:space="preserve">                  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1D21CE">
        <w:rPr>
          <w:rFonts w:ascii="Arial" w:hAnsi="Arial" w:cs="Arial"/>
          <w:i/>
          <w:sz w:val="24"/>
          <w:szCs w:val="24"/>
        </w:rPr>
        <w:t>przedstawiciela Wykonawcy</w:t>
      </w:r>
    </w:p>
    <w:sectPr w:rsidR="00613E3A" w:rsidRPr="006C20F3" w:rsidSect="00D34A31">
      <w:headerReference w:type="default" r:id="rId8"/>
      <w:footerReference w:type="default" r:id="rId9"/>
      <w:pgSz w:w="11906" w:h="16838"/>
      <w:pgMar w:top="1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5D2" w:rsidRDefault="006D75D2" w:rsidP="00613E3A">
      <w:r>
        <w:separator/>
      </w:r>
    </w:p>
  </w:endnote>
  <w:endnote w:type="continuationSeparator" w:id="1">
    <w:p w:rsidR="006D75D2" w:rsidRDefault="006D75D2" w:rsidP="00613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31" w:rsidRPr="00C93E1D" w:rsidRDefault="00D34A31" w:rsidP="00D34A31">
    <w:pPr>
      <w:shd w:val="clear" w:color="auto" w:fill="FFFFFF"/>
      <w:jc w:val="right"/>
      <w:rPr>
        <w:rFonts w:cs="Arial"/>
        <w:color w:val="333333"/>
        <w:sz w:val="18"/>
        <w:szCs w:val="18"/>
      </w:rPr>
    </w:pPr>
    <w:r>
      <w:rPr>
        <w:rFonts w:cs="Arial"/>
        <w:noProof/>
        <w:color w:val="333333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13335</wp:posOffset>
          </wp:positionV>
          <wp:extent cx="676275" cy="914400"/>
          <wp:effectExtent l="19050" t="0" r="9525" b="0"/>
          <wp:wrapNone/>
          <wp:docPr id="6" name="Obraz 1" descr="C:\Users\BS\Desktop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\Desktop\pobra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93E1D">
      <w:rPr>
        <w:rFonts w:cs="Arial"/>
        <w:color w:val="333333"/>
        <w:sz w:val="18"/>
        <w:szCs w:val="18"/>
      </w:rPr>
      <w:t>Gmina Jonkowo</w:t>
    </w:r>
  </w:p>
  <w:p w:rsidR="00D34A31" w:rsidRPr="00C93E1D" w:rsidRDefault="00D34A31" w:rsidP="00D34A31">
    <w:pPr>
      <w:shd w:val="clear" w:color="auto" w:fill="FFFFFF"/>
      <w:jc w:val="right"/>
      <w:rPr>
        <w:rFonts w:cs="Arial"/>
        <w:color w:val="333333"/>
        <w:sz w:val="18"/>
        <w:szCs w:val="18"/>
      </w:rPr>
    </w:pPr>
    <w:r w:rsidRPr="00C93E1D">
      <w:rPr>
        <w:rFonts w:cs="Arial"/>
        <w:color w:val="333333"/>
        <w:sz w:val="18"/>
        <w:szCs w:val="18"/>
      </w:rPr>
      <w:t>Ul. Klonowa 2</w:t>
    </w:r>
  </w:p>
  <w:p w:rsidR="00D34A31" w:rsidRPr="00C93E1D" w:rsidRDefault="00D34A31" w:rsidP="00D34A31">
    <w:pPr>
      <w:shd w:val="clear" w:color="auto" w:fill="FFFFFF"/>
      <w:jc w:val="right"/>
      <w:rPr>
        <w:rFonts w:cs="Arial"/>
        <w:color w:val="333333"/>
        <w:sz w:val="18"/>
        <w:szCs w:val="18"/>
      </w:rPr>
    </w:pPr>
    <w:r w:rsidRPr="00C93E1D">
      <w:rPr>
        <w:rFonts w:cs="Arial"/>
        <w:color w:val="333333"/>
        <w:sz w:val="18"/>
        <w:szCs w:val="18"/>
      </w:rPr>
      <w:t>11-042 Jonkowo</w:t>
    </w:r>
  </w:p>
  <w:p w:rsidR="00D34A31" w:rsidRPr="00C93E1D" w:rsidRDefault="00D34A31" w:rsidP="00D34A31">
    <w:pPr>
      <w:shd w:val="clear" w:color="auto" w:fill="FFFFFF"/>
      <w:jc w:val="right"/>
      <w:rPr>
        <w:rStyle w:val="Pogrubienie"/>
        <w:rFonts w:cs="Arial"/>
        <w:color w:val="333333"/>
        <w:sz w:val="18"/>
        <w:szCs w:val="18"/>
        <w:shd w:val="clear" w:color="auto" w:fill="FFFFFF"/>
      </w:rPr>
    </w:pPr>
    <w:r w:rsidRPr="00C93E1D">
      <w:rPr>
        <w:rFonts w:cs="Arial"/>
        <w:color w:val="333333"/>
        <w:sz w:val="18"/>
        <w:szCs w:val="18"/>
      </w:rPr>
      <w:t>Tel.</w:t>
    </w:r>
    <w:r w:rsidRPr="00C93E1D">
      <w:rPr>
        <w:rFonts w:cs="Arial"/>
        <w:color w:val="333333"/>
        <w:sz w:val="18"/>
        <w:szCs w:val="18"/>
        <w:shd w:val="clear" w:color="auto" w:fill="FFFFFF"/>
      </w:rPr>
      <w:t xml:space="preserve"> </w:t>
    </w:r>
    <w:r w:rsidRPr="00C93E1D">
      <w:rPr>
        <w:rStyle w:val="Pogrubienie"/>
        <w:rFonts w:cs="Arial"/>
        <w:color w:val="333333"/>
        <w:sz w:val="18"/>
        <w:szCs w:val="18"/>
        <w:shd w:val="clear" w:color="auto" w:fill="FFFFFF"/>
      </w:rPr>
      <w:t>tel. 89/ 5129 237</w:t>
    </w:r>
  </w:p>
  <w:p w:rsidR="00D34A31" w:rsidRPr="00C93E1D" w:rsidRDefault="00D34A31" w:rsidP="00D34A31">
    <w:pPr>
      <w:shd w:val="clear" w:color="auto" w:fill="FFFFFF"/>
      <w:jc w:val="right"/>
      <w:rPr>
        <w:rFonts w:cs="Arial"/>
        <w:color w:val="333333"/>
        <w:sz w:val="18"/>
        <w:szCs w:val="18"/>
      </w:rPr>
    </w:pPr>
    <w:r w:rsidRPr="00C93E1D">
      <w:rPr>
        <w:rStyle w:val="Pogrubienie"/>
        <w:rFonts w:cs="Arial"/>
        <w:color w:val="333333"/>
        <w:sz w:val="18"/>
        <w:szCs w:val="18"/>
        <w:shd w:val="clear" w:color="auto" w:fill="FFFFFF"/>
      </w:rPr>
      <w:t>email:</w:t>
    </w:r>
    <w:r w:rsidRPr="00C93E1D">
      <w:rPr>
        <w:rFonts w:cs="Arial"/>
        <w:color w:val="333333"/>
        <w:sz w:val="18"/>
        <w:szCs w:val="18"/>
        <w:shd w:val="clear" w:color="auto" w:fill="FFFFFF"/>
      </w:rPr>
      <w:t xml:space="preserve"> </w:t>
    </w:r>
    <w:hyperlink r:id="rId2" w:history="1">
      <w:r w:rsidRPr="00C93E1D">
        <w:rPr>
          <w:rStyle w:val="Hipercze"/>
          <w:rFonts w:cs="Arial"/>
          <w:b/>
          <w:bCs/>
          <w:color w:val="C43C03"/>
          <w:sz w:val="18"/>
          <w:szCs w:val="18"/>
          <w:shd w:val="clear" w:color="auto" w:fill="FFFFFF"/>
        </w:rPr>
        <w:t>sekretariat@jonkowo.pl</w:t>
      </w:r>
    </w:hyperlink>
  </w:p>
  <w:p w:rsidR="00D34A31" w:rsidRDefault="00D34A31" w:rsidP="00D34A31">
    <w:pPr>
      <w:shd w:val="clear" w:color="auto" w:fill="FFFFFF"/>
      <w:jc w:val="right"/>
      <w:rPr>
        <w:rFonts w:ascii="Arial" w:hAnsi="Arial" w:cs="Arial"/>
        <w:color w:val="333333"/>
        <w:sz w:val="17"/>
        <w:szCs w:val="17"/>
      </w:rPr>
    </w:pPr>
  </w:p>
  <w:p w:rsidR="00D34A31" w:rsidRDefault="00D34A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5D2" w:rsidRDefault="006D75D2" w:rsidP="00613E3A">
      <w:r>
        <w:separator/>
      </w:r>
    </w:p>
  </w:footnote>
  <w:footnote w:type="continuationSeparator" w:id="1">
    <w:p w:rsidR="006D75D2" w:rsidRDefault="006D75D2" w:rsidP="00613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31" w:rsidRDefault="00F74CB4">
    <w:pPr>
      <w:pStyle w:val="Nagwek"/>
    </w:pPr>
    <w:r w:rsidRPr="00F74CB4">
      <w:rPr>
        <w:noProof/>
      </w:rPr>
      <w:drawing>
        <wp:inline distT="0" distB="0" distL="0" distR="0">
          <wp:extent cx="5760720" cy="744741"/>
          <wp:effectExtent l="19050" t="0" r="0" b="0"/>
          <wp:docPr id="1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" name="Obraz 3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0000003"/>
    <w:multiLevelType w:val="singleLevel"/>
    <w:tmpl w:val="55701A3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rFonts w:asciiTheme="minorHAnsi" w:hAnsiTheme="minorHAnsi" w:cs="Open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59B29BA"/>
    <w:multiLevelType w:val="hybridMultilevel"/>
    <w:tmpl w:val="D8CA6E9E"/>
    <w:lvl w:ilvl="0" w:tplc="F04E897E">
      <w:start w:val="1"/>
      <w:numFmt w:val="decimal"/>
      <w:lvlText w:val="%1. "/>
      <w:lvlJc w:val="left"/>
      <w:pPr>
        <w:tabs>
          <w:tab w:val="num" w:pos="1260"/>
        </w:tabs>
        <w:ind w:left="1183" w:hanging="283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02A61"/>
    <w:multiLevelType w:val="multilevel"/>
    <w:tmpl w:val="E5268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28D10A5B"/>
    <w:multiLevelType w:val="hybridMultilevel"/>
    <w:tmpl w:val="0D60824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33504B72"/>
    <w:multiLevelType w:val="hybridMultilevel"/>
    <w:tmpl w:val="1EF024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E83DB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597C355E"/>
    <w:multiLevelType w:val="hybridMultilevel"/>
    <w:tmpl w:val="E7183508"/>
    <w:lvl w:ilvl="0" w:tplc="03C8691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>
    <w:nsid w:val="5F28598C"/>
    <w:multiLevelType w:val="hybridMultilevel"/>
    <w:tmpl w:val="32EC0938"/>
    <w:lvl w:ilvl="0" w:tplc="BF1E65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0B4342E"/>
    <w:multiLevelType w:val="hybridMultilevel"/>
    <w:tmpl w:val="1E1C72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CF6582"/>
    <w:multiLevelType w:val="hybridMultilevel"/>
    <w:tmpl w:val="E4AAC8D4"/>
    <w:lvl w:ilvl="0" w:tplc="2E68C4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54A2F"/>
    <w:multiLevelType w:val="hybridMultilevel"/>
    <w:tmpl w:val="B8BEC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C3A45"/>
    <w:multiLevelType w:val="hybridMultilevel"/>
    <w:tmpl w:val="C9901C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11"/>
  </w:num>
  <w:num w:numId="15">
    <w:abstractNumId w:val="15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181"/>
    <w:rsid w:val="00000289"/>
    <w:rsid w:val="00005A4B"/>
    <w:rsid w:val="00015A22"/>
    <w:rsid w:val="00020A35"/>
    <w:rsid w:val="0004392E"/>
    <w:rsid w:val="0008046D"/>
    <w:rsid w:val="000F4E3B"/>
    <w:rsid w:val="001159D3"/>
    <w:rsid w:val="00122844"/>
    <w:rsid w:val="0017044A"/>
    <w:rsid w:val="00171F86"/>
    <w:rsid w:val="00185E49"/>
    <w:rsid w:val="001870AD"/>
    <w:rsid w:val="001946E2"/>
    <w:rsid w:val="00196188"/>
    <w:rsid w:val="001B795F"/>
    <w:rsid w:val="001C7A0E"/>
    <w:rsid w:val="001F307B"/>
    <w:rsid w:val="00206471"/>
    <w:rsid w:val="00217620"/>
    <w:rsid w:val="00270438"/>
    <w:rsid w:val="0028420C"/>
    <w:rsid w:val="002B40B2"/>
    <w:rsid w:val="002D7E79"/>
    <w:rsid w:val="002E029C"/>
    <w:rsid w:val="002E629E"/>
    <w:rsid w:val="002F5315"/>
    <w:rsid w:val="00376709"/>
    <w:rsid w:val="003D06A0"/>
    <w:rsid w:val="003E03F4"/>
    <w:rsid w:val="00415FFD"/>
    <w:rsid w:val="00424FCA"/>
    <w:rsid w:val="004A2EE7"/>
    <w:rsid w:val="004D139F"/>
    <w:rsid w:val="004F01EC"/>
    <w:rsid w:val="0053104C"/>
    <w:rsid w:val="00554318"/>
    <w:rsid w:val="00563C7C"/>
    <w:rsid w:val="005F5085"/>
    <w:rsid w:val="00602851"/>
    <w:rsid w:val="00613D63"/>
    <w:rsid w:val="00613E3A"/>
    <w:rsid w:val="006B744B"/>
    <w:rsid w:val="006B7BAF"/>
    <w:rsid w:val="006C20F3"/>
    <w:rsid w:val="006D75D2"/>
    <w:rsid w:val="006E39FD"/>
    <w:rsid w:val="00733054"/>
    <w:rsid w:val="00743516"/>
    <w:rsid w:val="00746B5C"/>
    <w:rsid w:val="00786057"/>
    <w:rsid w:val="00787398"/>
    <w:rsid w:val="00790BFF"/>
    <w:rsid w:val="0085278A"/>
    <w:rsid w:val="00866694"/>
    <w:rsid w:val="00877AA3"/>
    <w:rsid w:val="008F2F96"/>
    <w:rsid w:val="008F4348"/>
    <w:rsid w:val="009211DE"/>
    <w:rsid w:val="009B3C6F"/>
    <w:rsid w:val="009C2A2C"/>
    <w:rsid w:val="009E7A42"/>
    <w:rsid w:val="00A02BFA"/>
    <w:rsid w:val="00A07033"/>
    <w:rsid w:val="00A35E02"/>
    <w:rsid w:val="00A67973"/>
    <w:rsid w:val="00A93079"/>
    <w:rsid w:val="00AC6F41"/>
    <w:rsid w:val="00AE7495"/>
    <w:rsid w:val="00AF4A4C"/>
    <w:rsid w:val="00AF7538"/>
    <w:rsid w:val="00B118DC"/>
    <w:rsid w:val="00B26736"/>
    <w:rsid w:val="00B43F43"/>
    <w:rsid w:val="00B93A30"/>
    <w:rsid w:val="00BB237D"/>
    <w:rsid w:val="00BE6181"/>
    <w:rsid w:val="00C732F2"/>
    <w:rsid w:val="00C7377F"/>
    <w:rsid w:val="00CA1AB1"/>
    <w:rsid w:val="00D06576"/>
    <w:rsid w:val="00D264DF"/>
    <w:rsid w:val="00D34A31"/>
    <w:rsid w:val="00D656A1"/>
    <w:rsid w:val="00D74A9D"/>
    <w:rsid w:val="00D759A8"/>
    <w:rsid w:val="00D935CD"/>
    <w:rsid w:val="00DB783B"/>
    <w:rsid w:val="00DE37E3"/>
    <w:rsid w:val="00E11256"/>
    <w:rsid w:val="00E472B9"/>
    <w:rsid w:val="00E70268"/>
    <w:rsid w:val="00E87E6A"/>
    <w:rsid w:val="00EA7988"/>
    <w:rsid w:val="00EF5621"/>
    <w:rsid w:val="00F73D76"/>
    <w:rsid w:val="00F74CB4"/>
    <w:rsid w:val="00F91501"/>
    <w:rsid w:val="00FC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34A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E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E3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3E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3E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3E3A"/>
    <w:rPr>
      <w:vertAlign w:val="superscript"/>
    </w:rPr>
  </w:style>
  <w:style w:type="paragraph" w:styleId="Akapitzlist">
    <w:name w:val="List Paragraph"/>
    <w:basedOn w:val="Normalny"/>
    <w:qFormat/>
    <w:rsid w:val="00206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56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34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4A31"/>
  </w:style>
  <w:style w:type="paragraph" w:styleId="Stopka">
    <w:name w:val="footer"/>
    <w:basedOn w:val="Normalny"/>
    <w:link w:val="StopkaZnak"/>
    <w:uiPriority w:val="99"/>
    <w:semiHidden/>
    <w:unhideWhenUsed/>
    <w:rsid w:val="00D34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4A31"/>
  </w:style>
  <w:style w:type="character" w:styleId="Pogrubienie">
    <w:name w:val="Strong"/>
    <w:uiPriority w:val="22"/>
    <w:qFormat/>
    <w:rsid w:val="00D34A31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D34A3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D34A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D34A31"/>
    <w:pPr>
      <w:spacing w:before="100" w:beforeAutospacing="1" w:after="119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2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8420C"/>
    <w:pPr>
      <w:suppressAutoHyphens/>
      <w:spacing w:after="200" w:line="276" w:lineRule="auto"/>
      <w:jc w:val="both"/>
    </w:pPr>
    <w:rPr>
      <w:rFonts w:ascii="Calibri" w:hAnsi="Calibri"/>
      <w:sz w:val="22"/>
      <w:szCs w:val="22"/>
      <w:lang w:eastAsia="ar-S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rsid w:val="00424FCA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424F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rsid w:val="00424FCA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424F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24F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015A22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jonkowo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F2E1-3AE8-4758-A6FE-9A0A9EDC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Jola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Biuro</cp:lastModifiedBy>
  <cp:revision>8</cp:revision>
  <dcterms:created xsi:type="dcterms:W3CDTF">2017-03-01T15:30:00Z</dcterms:created>
  <dcterms:modified xsi:type="dcterms:W3CDTF">2017-03-05T08:37:00Z</dcterms:modified>
</cp:coreProperties>
</file>