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54" w:rsidRDefault="001C47F5" w:rsidP="003B1754">
      <w:pPr>
        <w:pStyle w:val="Tytu"/>
        <w:spacing w:after="120"/>
        <w:ind w:hanging="352"/>
        <w:rPr>
          <w:snapToGrid w:val="0"/>
          <w:sz w:val="32"/>
        </w:rPr>
      </w:pPr>
      <w:r w:rsidRPr="001A76DB">
        <w:rPr>
          <w:snapToGrid w:val="0"/>
          <w:sz w:val="32"/>
        </w:rPr>
        <w:t>UMOWA</w:t>
      </w:r>
      <w:r w:rsidR="003B1754">
        <w:rPr>
          <w:snapToGrid w:val="0"/>
          <w:sz w:val="32"/>
        </w:rPr>
        <w:t xml:space="preserve"> </w:t>
      </w:r>
    </w:p>
    <w:p w:rsidR="001C47F5" w:rsidRPr="00271261" w:rsidRDefault="001C47F5" w:rsidP="003B1754">
      <w:pPr>
        <w:pStyle w:val="Tytu"/>
        <w:spacing w:after="120"/>
        <w:ind w:hanging="352"/>
        <w:rPr>
          <w:b w:val="0"/>
          <w:sz w:val="23"/>
          <w:szCs w:val="23"/>
        </w:rPr>
      </w:pPr>
      <w:r w:rsidRPr="00271261">
        <w:rPr>
          <w:sz w:val="23"/>
          <w:szCs w:val="23"/>
        </w:rPr>
        <w:t xml:space="preserve"> </w:t>
      </w:r>
      <w:r w:rsidR="003B1754" w:rsidRPr="0059695C">
        <w:rPr>
          <w:sz w:val="24"/>
        </w:rPr>
        <w:t>„</w:t>
      </w:r>
      <w:r w:rsidR="00AF22D1">
        <w:rPr>
          <w:sz w:val="24"/>
        </w:rPr>
        <w:t>Zakup</w:t>
      </w:r>
      <w:r w:rsidR="00A72CA0">
        <w:rPr>
          <w:sz w:val="24"/>
        </w:rPr>
        <w:t>u</w:t>
      </w:r>
      <w:r w:rsidR="00AF22D1">
        <w:rPr>
          <w:sz w:val="24"/>
        </w:rPr>
        <w:t xml:space="preserve"> </w:t>
      </w:r>
      <w:r w:rsidR="00EC20A7">
        <w:rPr>
          <w:sz w:val="24"/>
        </w:rPr>
        <w:t xml:space="preserve">i dostawy </w:t>
      </w:r>
      <w:r w:rsidR="00AF22D1">
        <w:rPr>
          <w:sz w:val="24"/>
        </w:rPr>
        <w:t>laptopów z oprogramowaniem i szafy do ich przechowywania</w:t>
      </w:r>
      <w:r w:rsidR="003B1754" w:rsidRPr="0059695C">
        <w:rPr>
          <w:sz w:val="24"/>
        </w:rPr>
        <w:t>”</w:t>
      </w:r>
    </w:p>
    <w:p w:rsidR="001C47F5" w:rsidRPr="00271261" w:rsidRDefault="001C47F5" w:rsidP="001C47F5">
      <w:pPr>
        <w:keepNext/>
        <w:jc w:val="center"/>
        <w:outlineLvl w:val="1"/>
        <w:rPr>
          <w:rFonts w:ascii="Arial" w:hAnsi="Arial" w:cs="Arial"/>
          <w:b/>
          <w:sz w:val="23"/>
          <w:szCs w:val="23"/>
        </w:rPr>
      </w:pPr>
    </w:p>
    <w:p w:rsidR="001C47F5" w:rsidRPr="00271261" w:rsidRDefault="001C47F5" w:rsidP="003B1754">
      <w:pPr>
        <w:keepNext/>
        <w:outlineLvl w:val="1"/>
        <w:rPr>
          <w:rFonts w:ascii="Arial" w:hAnsi="Arial" w:cs="Arial"/>
          <w:snapToGrid w:val="0"/>
          <w:sz w:val="12"/>
        </w:rPr>
      </w:pPr>
    </w:p>
    <w:p w:rsidR="001C47F5" w:rsidRPr="00271261" w:rsidRDefault="001C47F5" w:rsidP="001C47F5">
      <w:pPr>
        <w:keepNext/>
        <w:jc w:val="center"/>
        <w:outlineLvl w:val="1"/>
        <w:rPr>
          <w:rFonts w:ascii="Arial" w:hAnsi="Arial" w:cs="Arial"/>
          <w:snapToGrid w:val="0"/>
          <w:sz w:val="12"/>
        </w:rPr>
      </w:pPr>
    </w:p>
    <w:p w:rsidR="001C47F5" w:rsidRPr="003B1754" w:rsidRDefault="008056B8" w:rsidP="001C47F5">
      <w:pPr>
        <w:rPr>
          <w:rFonts w:ascii="Arial" w:hAnsi="Arial" w:cs="Arial"/>
          <w:sz w:val="23"/>
          <w:szCs w:val="23"/>
        </w:rPr>
      </w:pPr>
      <w:r w:rsidRPr="003B1754">
        <w:rPr>
          <w:rFonts w:ascii="Arial" w:hAnsi="Arial" w:cs="Arial"/>
          <w:sz w:val="23"/>
          <w:szCs w:val="23"/>
        </w:rPr>
        <w:t>zawarta w dniu  ….03.2017</w:t>
      </w:r>
      <w:r w:rsidR="001C47F5" w:rsidRPr="003B1754">
        <w:rPr>
          <w:rFonts w:ascii="Arial" w:hAnsi="Arial" w:cs="Arial"/>
          <w:sz w:val="23"/>
          <w:szCs w:val="23"/>
        </w:rPr>
        <w:t xml:space="preserve"> roku w Jonkowie pomiędzy:</w:t>
      </w:r>
    </w:p>
    <w:p w:rsidR="001C47F5" w:rsidRPr="003B1754" w:rsidRDefault="001C47F5" w:rsidP="001C47F5">
      <w:pPr>
        <w:rPr>
          <w:rFonts w:ascii="Arial" w:hAnsi="Arial" w:cs="Arial"/>
          <w:b/>
          <w:sz w:val="23"/>
          <w:szCs w:val="23"/>
        </w:rPr>
      </w:pPr>
      <w:r w:rsidRPr="003B1754">
        <w:rPr>
          <w:rFonts w:ascii="Arial" w:hAnsi="Arial" w:cs="Arial"/>
          <w:b/>
          <w:sz w:val="23"/>
          <w:szCs w:val="23"/>
        </w:rPr>
        <w:t xml:space="preserve">Gminą Jonkowo, </w:t>
      </w:r>
    </w:p>
    <w:p w:rsidR="001C47F5" w:rsidRPr="003B1754" w:rsidRDefault="001C47F5" w:rsidP="001C47F5">
      <w:pPr>
        <w:rPr>
          <w:rFonts w:ascii="Arial" w:hAnsi="Arial" w:cs="Arial"/>
          <w:sz w:val="23"/>
          <w:szCs w:val="23"/>
        </w:rPr>
      </w:pPr>
      <w:r w:rsidRPr="003B1754">
        <w:rPr>
          <w:rFonts w:ascii="Arial" w:hAnsi="Arial" w:cs="Arial"/>
          <w:b/>
          <w:sz w:val="23"/>
          <w:szCs w:val="23"/>
        </w:rPr>
        <w:t xml:space="preserve">z siedzibą przy ul. Klonowa 2, 11-042 Jonkowo, </w:t>
      </w:r>
      <w:r w:rsidRPr="003B1754">
        <w:rPr>
          <w:rFonts w:ascii="Arial" w:hAnsi="Arial" w:cs="Arial"/>
          <w:sz w:val="23"/>
          <w:szCs w:val="23"/>
        </w:rPr>
        <w:t xml:space="preserve">REGON: P-510743166, </w:t>
      </w:r>
      <w:r w:rsidR="003B1754">
        <w:rPr>
          <w:rFonts w:ascii="Arial" w:hAnsi="Arial" w:cs="Arial"/>
          <w:sz w:val="23"/>
          <w:szCs w:val="23"/>
        </w:rPr>
        <w:br/>
      </w:r>
      <w:r w:rsidRPr="003B1754">
        <w:rPr>
          <w:rFonts w:ascii="Arial" w:hAnsi="Arial" w:cs="Arial"/>
          <w:sz w:val="23"/>
          <w:szCs w:val="23"/>
        </w:rPr>
        <w:t>NIP 739-385-11-11,</w:t>
      </w:r>
    </w:p>
    <w:p w:rsidR="001C47F5" w:rsidRPr="003B1754" w:rsidRDefault="001C47F5" w:rsidP="001C47F5">
      <w:pPr>
        <w:rPr>
          <w:rFonts w:ascii="Arial" w:hAnsi="Arial" w:cs="Arial"/>
          <w:sz w:val="23"/>
          <w:szCs w:val="23"/>
        </w:rPr>
      </w:pPr>
      <w:r w:rsidRPr="003B1754">
        <w:rPr>
          <w:rFonts w:ascii="Arial" w:hAnsi="Arial" w:cs="Arial"/>
          <w:sz w:val="23"/>
          <w:szCs w:val="23"/>
        </w:rPr>
        <w:t>reprezentowaną przez:</w:t>
      </w:r>
    </w:p>
    <w:p w:rsidR="001C47F5" w:rsidRPr="003B1754" w:rsidRDefault="001C47F5" w:rsidP="001C47F5">
      <w:pPr>
        <w:rPr>
          <w:rFonts w:ascii="Arial" w:hAnsi="Arial" w:cs="Arial"/>
          <w:b/>
          <w:sz w:val="23"/>
          <w:szCs w:val="23"/>
        </w:rPr>
      </w:pPr>
      <w:r w:rsidRPr="003B1754">
        <w:rPr>
          <w:rFonts w:ascii="Arial" w:hAnsi="Arial" w:cs="Arial"/>
          <w:b/>
          <w:sz w:val="23"/>
          <w:szCs w:val="23"/>
        </w:rPr>
        <w:t xml:space="preserve">Wojciecha </w:t>
      </w:r>
      <w:proofErr w:type="spellStart"/>
      <w:r w:rsidRPr="003B1754">
        <w:rPr>
          <w:rFonts w:ascii="Arial" w:hAnsi="Arial" w:cs="Arial"/>
          <w:b/>
          <w:sz w:val="23"/>
          <w:szCs w:val="23"/>
        </w:rPr>
        <w:t>Giecko</w:t>
      </w:r>
      <w:proofErr w:type="spellEnd"/>
      <w:r w:rsidRPr="003B1754">
        <w:rPr>
          <w:rFonts w:ascii="Arial" w:hAnsi="Arial" w:cs="Arial"/>
          <w:b/>
          <w:sz w:val="23"/>
          <w:szCs w:val="23"/>
        </w:rPr>
        <w:t xml:space="preserve"> – Wójta Gminy,</w:t>
      </w:r>
    </w:p>
    <w:p w:rsidR="001C47F5" w:rsidRPr="003B1754" w:rsidRDefault="001C47F5" w:rsidP="001C47F5">
      <w:pPr>
        <w:rPr>
          <w:rFonts w:ascii="Arial" w:hAnsi="Arial" w:cs="Arial"/>
          <w:sz w:val="23"/>
          <w:szCs w:val="23"/>
        </w:rPr>
      </w:pPr>
      <w:r w:rsidRPr="003B1754">
        <w:rPr>
          <w:rFonts w:ascii="Arial" w:hAnsi="Arial" w:cs="Arial"/>
          <w:sz w:val="23"/>
          <w:szCs w:val="23"/>
        </w:rPr>
        <w:t>zwaną dalej Zamawiającym,</w:t>
      </w:r>
    </w:p>
    <w:p w:rsidR="001C47F5" w:rsidRPr="003B1754" w:rsidRDefault="001C47F5" w:rsidP="008056B8">
      <w:pPr>
        <w:spacing w:before="120"/>
        <w:rPr>
          <w:rFonts w:ascii="Arial" w:hAnsi="Arial" w:cs="Arial"/>
          <w:sz w:val="23"/>
          <w:szCs w:val="23"/>
        </w:rPr>
      </w:pPr>
      <w:r w:rsidRPr="003B1754">
        <w:rPr>
          <w:rFonts w:ascii="Arial" w:hAnsi="Arial" w:cs="Arial"/>
          <w:sz w:val="23"/>
          <w:szCs w:val="23"/>
        </w:rPr>
        <w:t xml:space="preserve">a  </w:t>
      </w:r>
      <w:r w:rsidR="008056B8" w:rsidRPr="003B1754">
        <w:rPr>
          <w:rFonts w:ascii="Arial" w:hAnsi="Arial" w:cs="Arial"/>
          <w:b/>
          <w:sz w:val="23"/>
          <w:szCs w:val="23"/>
        </w:rPr>
        <w:t>……</w:t>
      </w:r>
      <w:r w:rsidR="003B1754">
        <w:rPr>
          <w:rFonts w:ascii="Arial" w:hAnsi="Arial" w:cs="Arial"/>
          <w:b/>
          <w:sz w:val="23"/>
          <w:szCs w:val="23"/>
        </w:rPr>
        <w:t>…………………………….</w:t>
      </w:r>
      <w:r w:rsidR="008056B8" w:rsidRPr="003B1754">
        <w:rPr>
          <w:rFonts w:ascii="Arial" w:hAnsi="Arial" w:cs="Arial"/>
          <w:b/>
          <w:sz w:val="23"/>
          <w:szCs w:val="23"/>
        </w:rPr>
        <w:t>…</w:t>
      </w:r>
      <w:r w:rsidRPr="003B1754">
        <w:rPr>
          <w:rFonts w:ascii="Arial" w:hAnsi="Arial" w:cs="Arial"/>
          <w:sz w:val="23"/>
          <w:szCs w:val="23"/>
        </w:rPr>
        <w:t>, REGON</w:t>
      </w:r>
      <w:r w:rsidR="008056B8" w:rsidRPr="003B1754">
        <w:rPr>
          <w:rFonts w:ascii="Arial" w:hAnsi="Arial" w:cs="Arial"/>
          <w:sz w:val="23"/>
          <w:szCs w:val="23"/>
        </w:rPr>
        <w:t xml:space="preserve"> …</w:t>
      </w:r>
      <w:r w:rsidR="003B1754">
        <w:rPr>
          <w:rFonts w:ascii="Arial" w:hAnsi="Arial" w:cs="Arial"/>
          <w:sz w:val="23"/>
          <w:szCs w:val="23"/>
        </w:rPr>
        <w:t>…….</w:t>
      </w:r>
      <w:r w:rsidR="008056B8" w:rsidRPr="003B1754">
        <w:rPr>
          <w:rFonts w:ascii="Arial" w:hAnsi="Arial" w:cs="Arial"/>
          <w:sz w:val="23"/>
          <w:szCs w:val="23"/>
        </w:rPr>
        <w:t>….</w:t>
      </w:r>
      <w:r w:rsidRPr="003B1754">
        <w:rPr>
          <w:rFonts w:ascii="Arial" w:hAnsi="Arial" w:cs="Arial"/>
          <w:sz w:val="23"/>
          <w:szCs w:val="23"/>
        </w:rPr>
        <w:t>, NIP</w:t>
      </w:r>
      <w:r w:rsidR="008056B8" w:rsidRPr="003B1754">
        <w:rPr>
          <w:rFonts w:ascii="Arial" w:hAnsi="Arial" w:cs="Arial"/>
          <w:sz w:val="23"/>
          <w:szCs w:val="23"/>
        </w:rPr>
        <w:t xml:space="preserve"> </w:t>
      </w:r>
      <w:r w:rsidR="003B1754">
        <w:rPr>
          <w:rFonts w:ascii="Arial" w:hAnsi="Arial" w:cs="Arial"/>
          <w:sz w:val="23"/>
          <w:szCs w:val="23"/>
        </w:rPr>
        <w:t>………</w:t>
      </w:r>
      <w:r w:rsidR="008056B8" w:rsidRPr="003B1754">
        <w:rPr>
          <w:rFonts w:ascii="Arial" w:hAnsi="Arial" w:cs="Arial"/>
          <w:sz w:val="23"/>
          <w:szCs w:val="23"/>
        </w:rPr>
        <w:t>….</w:t>
      </w:r>
      <w:r w:rsidRPr="003B1754">
        <w:rPr>
          <w:rFonts w:ascii="Arial" w:hAnsi="Arial" w:cs="Arial"/>
          <w:sz w:val="23"/>
          <w:szCs w:val="23"/>
        </w:rPr>
        <w:t>, reprezentowanym przez:</w:t>
      </w:r>
    </w:p>
    <w:p w:rsidR="001C47F5" w:rsidRPr="003B1754" w:rsidRDefault="008056B8" w:rsidP="001C47F5">
      <w:pPr>
        <w:rPr>
          <w:rFonts w:ascii="Arial" w:hAnsi="Arial" w:cs="Arial"/>
          <w:sz w:val="23"/>
          <w:szCs w:val="23"/>
        </w:rPr>
      </w:pPr>
      <w:r w:rsidRPr="003B1754">
        <w:rPr>
          <w:rFonts w:ascii="Arial" w:hAnsi="Arial" w:cs="Arial"/>
          <w:b/>
          <w:sz w:val="23"/>
          <w:szCs w:val="23"/>
        </w:rPr>
        <w:t>……………………………………………..</w:t>
      </w:r>
      <w:r w:rsidR="001C47F5" w:rsidRPr="003B1754">
        <w:rPr>
          <w:rFonts w:ascii="Arial" w:hAnsi="Arial" w:cs="Arial"/>
          <w:sz w:val="23"/>
          <w:szCs w:val="23"/>
        </w:rPr>
        <w:t xml:space="preserve">, </w:t>
      </w:r>
    </w:p>
    <w:p w:rsidR="001C47F5" w:rsidRPr="003B1754" w:rsidRDefault="001C47F5" w:rsidP="001C47F5">
      <w:pPr>
        <w:rPr>
          <w:rFonts w:ascii="Arial" w:hAnsi="Arial" w:cs="Arial"/>
          <w:sz w:val="23"/>
          <w:szCs w:val="23"/>
        </w:rPr>
      </w:pPr>
      <w:r w:rsidRPr="003B1754">
        <w:rPr>
          <w:rFonts w:ascii="Arial" w:hAnsi="Arial" w:cs="Arial"/>
          <w:sz w:val="23"/>
          <w:szCs w:val="23"/>
        </w:rPr>
        <w:t>zwanym w treści umowy "Dostawcą" ,</w:t>
      </w:r>
    </w:p>
    <w:p w:rsidR="001C47F5" w:rsidRPr="003B1754" w:rsidRDefault="001C47F5" w:rsidP="001C47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</w:p>
    <w:p w:rsidR="001C47F5" w:rsidRPr="003B1754" w:rsidRDefault="001C47F5" w:rsidP="001C47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3B1754">
        <w:rPr>
          <w:rFonts w:ascii="Arial" w:hAnsi="Arial" w:cs="Arial"/>
          <w:sz w:val="23"/>
          <w:szCs w:val="23"/>
        </w:rPr>
        <w:t xml:space="preserve">W wyniku wyboru przez Zamawiającego pisemnej oferty Dostawcy z dnia </w:t>
      </w:r>
      <w:r w:rsidR="008056B8" w:rsidRPr="003B1754">
        <w:rPr>
          <w:rFonts w:ascii="Arial" w:hAnsi="Arial" w:cs="Arial"/>
          <w:sz w:val="23"/>
          <w:szCs w:val="23"/>
        </w:rPr>
        <w:t>……………………</w:t>
      </w:r>
      <w:r w:rsidRPr="003B1754">
        <w:rPr>
          <w:rFonts w:ascii="Arial" w:hAnsi="Arial" w:cs="Arial"/>
          <w:sz w:val="23"/>
          <w:szCs w:val="23"/>
        </w:rPr>
        <w:t xml:space="preserve"> złożonej w odpo</w:t>
      </w:r>
      <w:r w:rsidR="008056B8" w:rsidRPr="003B1754">
        <w:rPr>
          <w:rFonts w:ascii="Arial" w:hAnsi="Arial" w:cs="Arial"/>
          <w:sz w:val="23"/>
          <w:szCs w:val="23"/>
        </w:rPr>
        <w:t xml:space="preserve">wiedzi na </w:t>
      </w:r>
      <w:r w:rsidR="003B1754">
        <w:rPr>
          <w:rFonts w:ascii="Arial" w:hAnsi="Arial" w:cs="Arial"/>
          <w:sz w:val="23"/>
          <w:szCs w:val="23"/>
        </w:rPr>
        <w:t>zaproszenie do złożenia oferty</w:t>
      </w:r>
      <w:r w:rsidRPr="003B1754">
        <w:rPr>
          <w:rFonts w:ascii="Arial" w:hAnsi="Arial" w:cs="Arial"/>
          <w:sz w:val="23"/>
          <w:szCs w:val="23"/>
        </w:rPr>
        <w:t xml:space="preserve"> </w:t>
      </w:r>
      <w:r w:rsidR="003B1754">
        <w:rPr>
          <w:rFonts w:ascii="Arial" w:hAnsi="Arial" w:cs="Arial"/>
          <w:sz w:val="23"/>
          <w:szCs w:val="23"/>
        </w:rPr>
        <w:br/>
      </w:r>
      <w:r w:rsidRPr="003B1754">
        <w:rPr>
          <w:rFonts w:ascii="Arial" w:hAnsi="Arial" w:cs="Arial"/>
          <w:sz w:val="23"/>
          <w:szCs w:val="23"/>
        </w:rPr>
        <w:t xml:space="preserve">w </w:t>
      </w:r>
      <w:r w:rsidR="008056B8" w:rsidRPr="003B1754">
        <w:rPr>
          <w:rFonts w:ascii="Arial" w:hAnsi="Arial" w:cs="Arial"/>
          <w:sz w:val="23"/>
          <w:szCs w:val="23"/>
        </w:rPr>
        <w:t>postępowaniu o udzielenie  zamó</w:t>
      </w:r>
      <w:r w:rsidRPr="003B1754">
        <w:rPr>
          <w:rFonts w:ascii="Arial" w:hAnsi="Arial" w:cs="Arial"/>
          <w:sz w:val="23"/>
          <w:szCs w:val="23"/>
        </w:rPr>
        <w:t xml:space="preserve">wienia  publicznego, o wartości nie przekraczającej wyrażonej w złotych wartości kwoty 30 000 euro, znak sprawy: </w:t>
      </w:r>
      <w:r w:rsidR="008056B8" w:rsidRPr="003B1754">
        <w:rPr>
          <w:rFonts w:ascii="Arial" w:hAnsi="Arial" w:cs="Arial"/>
          <w:b/>
          <w:sz w:val="23"/>
          <w:szCs w:val="23"/>
        </w:rPr>
        <w:t>…………</w:t>
      </w:r>
      <w:r w:rsidRPr="003B1754">
        <w:rPr>
          <w:rFonts w:ascii="Arial" w:hAnsi="Arial" w:cs="Arial"/>
          <w:sz w:val="23"/>
          <w:szCs w:val="23"/>
        </w:rPr>
        <w:t xml:space="preserve">, </w:t>
      </w:r>
      <w:r w:rsidRPr="00A72CA0">
        <w:rPr>
          <w:rFonts w:ascii="Arial" w:hAnsi="Arial" w:cs="Arial"/>
          <w:sz w:val="23"/>
          <w:szCs w:val="23"/>
        </w:rPr>
        <w:t xml:space="preserve">na </w:t>
      </w:r>
      <w:r w:rsidR="003B1754" w:rsidRPr="00A72CA0">
        <w:rPr>
          <w:rFonts w:ascii="Arial" w:hAnsi="Arial" w:cs="Arial"/>
          <w:sz w:val="23"/>
          <w:szCs w:val="23"/>
        </w:rPr>
        <w:t>„</w:t>
      </w:r>
      <w:r w:rsidR="00A72CA0" w:rsidRPr="00A72CA0">
        <w:rPr>
          <w:rFonts w:ascii="Arial" w:hAnsi="Arial" w:cs="Arial"/>
          <w:sz w:val="23"/>
          <w:szCs w:val="23"/>
        </w:rPr>
        <w:t xml:space="preserve">Zakup </w:t>
      </w:r>
      <w:r w:rsidR="00EC20A7">
        <w:rPr>
          <w:rFonts w:ascii="Arial" w:hAnsi="Arial" w:cs="Arial"/>
          <w:sz w:val="23"/>
          <w:szCs w:val="23"/>
        </w:rPr>
        <w:t xml:space="preserve">i dostawa </w:t>
      </w:r>
      <w:r w:rsidR="00A72CA0" w:rsidRPr="00A72CA0">
        <w:rPr>
          <w:rFonts w:ascii="Arial" w:hAnsi="Arial" w:cs="Arial"/>
          <w:sz w:val="23"/>
          <w:szCs w:val="23"/>
        </w:rPr>
        <w:t>laptopów z oprogramowaniem i szafy do ich przechowywania</w:t>
      </w:r>
      <w:r w:rsidR="003B1754" w:rsidRPr="00A72CA0">
        <w:rPr>
          <w:rFonts w:ascii="Arial" w:hAnsi="Arial" w:cs="Arial"/>
          <w:b/>
          <w:sz w:val="23"/>
          <w:szCs w:val="23"/>
        </w:rPr>
        <w:t>”</w:t>
      </w:r>
      <w:r w:rsidRPr="00A72CA0">
        <w:rPr>
          <w:rFonts w:ascii="Arial" w:hAnsi="Arial" w:cs="Arial"/>
          <w:sz w:val="23"/>
          <w:szCs w:val="23"/>
        </w:rPr>
        <w:t>, została zaw</w:t>
      </w:r>
      <w:r w:rsidRPr="003B1754">
        <w:rPr>
          <w:rFonts w:ascii="Arial" w:hAnsi="Arial" w:cs="Arial"/>
          <w:sz w:val="23"/>
          <w:szCs w:val="23"/>
        </w:rPr>
        <w:t>arta umowa o następującej treści:</w:t>
      </w:r>
    </w:p>
    <w:p w:rsidR="001C47F5" w:rsidRPr="003B1754" w:rsidRDefault="001C47F5" w:rsidP="001C47F5">
      <w:pPr>
        <w:spacing w:before="240" w:after="120"/>
        <w:jc w:val="center"/>
        <w:rPr>
          <w:rFonts w:ascii="Arial" w:hAnsi="Arial" w:cs="Arial"/>
          <w:b/>
          <w:sz w:val="23"/>
          <w:szCs w:val="23"/>
        </w:rPr>
      </w:pPr>
      <w:r w:rsidRPr="003B1754">
        <w:rPr>
          <w:rFonts w:ascii="Arial" w:hAnsi="Arial" w:cs="Arial"/>
          <w:b/>
          <w:sz w:val="23"/>
          <w:szCs w:val="23"/>
        </w:rPr>
        <w:t xml:space="preserve">§ 1. </w:t>
      </w:r>
    </w:p>
    <w:p w:rsidR="008056B8" w:rsidRPr="003B1754" w:rsidRDefault="008056B8" w:rsidP="003B1754">
      <w:pPr>
        <w:pStyle w:val="Akapitzlist"/>
        <w:numPr>
          <w:ilvl w:val="0"/>
          <w:numId w:val="16"/>
        </w:numPr>
        <w:shd w:val="clear" w:color="auto" w:fill="FFFFFF"/>
        <w:tabs>
          <w:tab w:val="clear" w:pos="1008"/>
        </w:tabs>
        <w:spacing w:after="101" w:line="100" w:lineRule="atLeast"/>
        <w:ind w:left="426" w:hanging="426"/>
        <w:jc w:val="both"/>
        <w:rPr>
          <w:rFonts w:ascii="Arial" w:hAnsi="Arial" w:cs="Arial"/>
          <w:sz w:val="23"/>
          <w:szCs w:val="23"/>
        </w:rPr>
      </w:pPr>
      <w:r w:rsidRPr="00A72CA0">
        <w:rPr>
          <w:rFonts w:ascii="Arial" w:hAnsi="Arial" w:cs="Arial"/>
          <w:sz w:val="23"/>
          <w:szCs w:val="23"/>
        </w:rPr>
        <w:t>Przedmiotem umowy jest</w:t>
      </w:r>
      <w:r w:rsidRPr="00A72CA0">
        <w:rPr>
          <w:rFonts w:ascii="Arial" w:hAnsi="Arial" w:cs="Arial"/>
          <w:b/>
          <w:sz w:val="23"/>
          <w:szCs w:val="23"/>
        </w:rPr>
        <w:t xml:space="preserve"> </w:t>
      </w:r>
      <w:r w:rsidR="00A72CA0">
        <w:rPr>
          <w:rFonts w:ascii="Arial" w:hAnsi="Arial" w:cs="Arial"/>
          <w:sz w:val="23"/>
          <w:szCs w:val="23"/>
        </w:rPr>
        <w:t>z</w:t>
      </w:r>
      <w:r w:rsidR="00A72CA0" w:rsidRPr="00A72CA0">
        <w:rPr>
          <w:rFonts w:ascii="Arial" w:hAnsi="Arial" w:cs="Arial"/>
          <w:sz w:val="23"/>
          <w:szCs w:val="23"/>
        </w:rPr>
        <w:t xml:space="preserve">akup </w:t>
      </w:r>
      <w:r w:rsidR="00EC20A7">
        <w:rPr>
          <w:rFonts w:ascii="Arial" w:hAnsi="Arial" w:cs="Arial"/>
          <w:sz w:val="23"/>
          <w:szCs w:val="23"/>
        </w:rPr>
        <w:t xml:space="preserve">i dostawa </w:t>
      </w:r>
      <w:r w:rsidR="00A72CA0" w:rsidRPr="00A72CA0">
        <w:rPr>
          <w:rFonts w:ascii="Arial" w:hAnsi="Arial" w:cs="Arial"/>
          <w:sz w:val="23"/>
          <w:szCs w:val="23"/>
        </w:rPr>
        <w:t>laptopów z oprogramowaniem i szafy do ich przechowywania</w:t>
      </w:r>
      <w:r w:rsidRPr="00A72CA0">
        <w:rPr>
          <w:rFonts w:ascii="Arial" w:hAnsi="Arial" w:cs="Arial"/>
          <w:sz w:val="23"/>
          <w:szCs w:val="23"/>
        </w:rPr>
        <w:t xml:space="preserve"> </w:t>
      </w:r>
      <w:r w:rsidR="00A72CA0" w:rsidRPr="00A72CA0">
        <w:rPr>
          <w:rFonts w:ascii="Arial" w:hAnsi="Arial" w:cs="Arial"/>
          <w:sz w:val="23"/>
          <w:szCs w:val="23"/>
        </w:rPr>
        <w:t xml:space="preserve"> do </w:t>
      </w:r>
      <w:r w:rsidRPr="00A72CA0">
        <w:rPr>
          <w:rFonts w:ascii="Arial" w:hAnsi="Arial" w:cs="Arial"/>
          <w:sz w:val="23"/>
          <w:szCs w:val="23"/>
        </w:rPr>
        <w:t xml:space="preserve">Gimnazjum w Jonkowie w ramach projektu  pt. ”Klucz do sukcesu - rozwój kompetencji kluczowych uczniów i nauczycieli Gimnazjum </w:t>
      </w:r>
      <w:r w:rsidR="00A72CA0">
        <w:rPr>
          <w:rFonts w:ascii="Arial" w:hAnsi="Arial" w:cs="Arial"/>
          <w:sz w:val="23"/>
          <w:szCs w:val="23"/>
        </w:rPr>
        <w:br/>
      </w:r>
      <w:r w:rsidRPr="00A72CA0">
        <w:rPr>
          <w:rFonts w:ascii="Arial" w:hAnsi="Arial" w:cs="Arial"/>
          <w:sz w:val="23"/>
          <w:szCs w:val="23"/>
        </w:rPr>
        <w:t>w  Jonkowie</w:t>
      </w:r>
      <w:r w:rsidRPr="00A72CA0">
        <w:rPr>
          <w:rFonts w:ascii="Arial" w:hAnsi="Arial" w:cs="Arial"/>
          <w:b/>
          <w:sz w:val="23"/>
          <w:szCs w:val="23"/>
        </w:rPr>
        <w:t>”</w:t>
      </w:r>
      <w:r w:rsidRPr="003B1754">
        <w:rPr>
          <w:rFonts w:ascii="Arial" w:hAnsi="Arial" w:cs="Arial"/>
          <w:b/>
          <w:sz w:val="23"/>
          <w:szCs w:val="23"/>
        </w:rPr>
        <w:t xml:space="preserve"> </w:t>
      </w:r>
      <w:r w:rsidRPr="003B1754">
        <w:rPr>
          <w:rFonts w:ascii="Arial" w:hAnsi="Arial" w:cs="Arial"/>
          <w:sz w:val="23"/>
          <w:szCs w:val="23"/>
        </w:rPr>
        <w:t>o nr</w:t>
      </w:r>
      <w:r w:rsidRPr="003B1754">
        <w:rPr>
          <w:rFonts w:ascii="Arial" w:hAnsi="Arial" w:cs="Arial"/>
          <w:b/>
          <w:sz w:val="23"/>
          <w:szCs w:val="23"/>
        </w:rPr>
        <w:t xml:space="preserve"> </w:t>
      </w:r>
      <w:r w:rsidRPr="003B1754">
        <w:rPr>
          <w:rFonts w:ascii="Arial" w:hAnsi="Arial" w:cs="Arial"/>
          <w:sz w:val="23"/>
          <w:szCs w:val="23"/>
        </w:rPr>
        <w:t xml:space="preserve">RPWM.02.02.01-28-0102/16 współfinansowanego z EFS </w:t>
      </w:r>
      <w:r w:rsidR="00A72CA0">
        <w:rPr>
          <w:rFonts w:ascii="Arial" w:hAnsi="Arial" w:cs="Arial"/>
          <w:sz w:val="23"/>
          <w:szCs w:val="23"/>
        </w:rPr>
        <w:br/>
      </w:r>
      <w:r w:rsidRPr="003B1754">
        <w:rPr>
          <w:rFonts w:ascii="Arial" w:hAnsi="Arial" w:cs="Arial"/>
          <w:sz w:val="23"/>
          <w:szCs w:val="23"/>
        </w:rPr>
        <w:t>w ramach Regionalnego Programu Operacyjnego Województwa Warmińsko – Mazurskiego na lata 2014 – 2020 w ramach Poddziałania 2.2.1 Podniesienie jakości oferty edukacyjnej ukierunkowanej na rozwój kompetencji kluczowych uczniów.</w:t>
      </w:r>
    </w:p>
    <w:p w:rsidR="001C47F5" w:rsidRPr="003B1754" w:rsidRDefault="001C47F5" w:rsidP="008056B8">
      <w:pPr>
        <w:pStyle w:val="Domylnie"/>
        <w:spacing w:after="120" w:line="228" w:lineRule="auto"/>
        <w:ind w:left="363"/>
        <w:jc w:val="both"/>
        <w:rPr>
          <w:rFonts w:cs="Arial"/>
          <w:b/>
          <w:sz w:val="23"/>
          <w:szCs w:val="23"/>
        </w:rPr>
      </w:pPr>
    </w:p>
    <w:p w:rsidR="001C47F5" w:rsidRPr="003B1754" w:rsidRDefault="001C47F5" w:rsidP="001C47F5">
      <w:pPr>
        <w:pStyle w:val="Domylnie"/>
        <w:numPr>
          <w:ilvl w:val="0"/>
          <w:numId w:val="16"/>
        </w:numPr>
        <w:tabs>
          <w:tab w:val="clear" w:pos="1008"/>
        </w:tabs>
        <w:spacing w:after="120"/>
        <w:ind w:left="363" w:hanging="363"/>
        <w:jc w:val="both"/>
        <w:rPr>
          <w:rFonts w:cs="Arial"/>
          <w:sz w:val="23"/>
          <w:szCs w:val="23"/>
        </w:rPr>
      </w:pPr>
      <w:r w:rsidRPr="003B1754">
        <w:rPr>
          <w:rFonts w:cs="Arial"/>
          <w:sz w:val="23"/>
          <w:szCs w:val="23"/>
        </w:rPr>
        <w:t xml:space="preserve">Szczegółowy opis przedmiotu umowy zawiera Specyfikacja zamówienia stanowiąca Załącznik Nr 1 </w:t>
      </w:r>
      <w:r w:rsidR="003B1754">
        <w:rPr>
          <w:rFonts w:cs="Arial"/>
          <w:sz w:val="23"/>
          <w:szCs w:val="23"/>
        </w:rPr>
        <w:t>o zaproszenia do złożenia oferty</w:t>
      </w:r>
      <w:r w:rsidR="008056B8" w:rsidRPr="003B1754">
        <w:rPr>
          <w:rFonts w:cs="Arial"/>
          <w:sz w:val="23"/>
          <w:szCs w:val="23"/>
        </w:rPr>
        <w:t xml:space="preserve"> z dnia </w:t>
      </w:r>
      <w:r w:rsidR="004F31D1">
        <w:rPr>
          <w:rFonts w:cs="Arial"/>
          <w:sz w:val="23"/>
          <w:szCs w:val="23"/>
        </w:rPr>
        <w:t>16</w:t>
      </w:r>
      <w:r w:rsidR="008056B8" w:rsidRPr="003B1754">
        <w:rPr>
          <w:rFonts w:cs="Arial"/>
          <w:sz w:val="23"/>
          <w:szCs w:val="23"/>
        </w:rPr>
        <w:t xml:space="preserve">.03.2017 </w:t>
      </w:r>
      <w:r w:rsidRPr="003B1754">
        <w:rPr>
          <w:rFonts w:cs="Arial"/>
          <w:sz w:val="23"/>
          <w:szCs w:val="23"/>
        </w:rPr>
        <w:t>r. oraz oferta Dostawcy złożona w postępowaniu o udzielenie zamówienia publicznego, stanowiące integralne części niniejszej umowy.</w:t>
      </w:r>
    </w:p>
    <w:p w:rsidR="001C47F5" w:rsidRPr="003B1754" w:rsidRDefault="001C47F5" w:rsidP="001C47F5">
      <w:pPr>
        <w:spacing w:before="40" w:after="120"/>
        <w:jc w:val="center"/>
        <w:rPr>
          <w:rFonts w:ascii="Arial" w:hAnsi="Arial" w:cs="Arial"/>
          <w:b/>
          <w:sz w:val="23"/>
          <w:szCs w:val="23"/>
        </w:rPr>
      </w:pPr>
      <w:r w:rsidRPr="003B1754">
        <w:rPr>
          <w:rFonts w:ascii="Arial" w:hAnsi="Arial" w:cs="Arial"/>
          <w:b/>
          <w:sz w:val="23"/>
          <w:szCs w:val="23"/>
        </w:rPr>
        <w:t>§2.</w:t>
      </w:r>
    </w:p>
    <w:p w:rsidR="001C47F5" w:rsidRPr="003B1754" w:rsidRDefault="001C47F5" w:rsidP="001C47F5">
      <w:pPr>
        <w:numPr>
          <w:ilvl w:val="0"/>
          <w:numId w:val="17"/>
        </w:numPr>
        <w:tabs>
          <w:tab w:val="clear" w:pos="648"/>
          <w:tab w:val="num" w:pos="408"/>
        </w:tabs>
        <w:spacing w:after="80"/>
        <w:ind w:left="402" w:hanging="357"/>
        <w:rPr>
          <w:rFonts w:ascii="Arial" w:hAnsi="Arial" w:cs="Arial"/>
          <w:sz w:val="23"/>
          <w:szCs w:val="23"/>
        </w:rPr>
      </w:pPr>
      <w:r w:rsidRPr="003B1754">
        <w:rPr>
          <w:rFonts w:ascii="Arial" w:hAnsi="Arial" w:cs="Arial"/>
          <w:sz w:val="23"/>
          <w:szCs w:val="23"/>
        </w:rPr>
        <w:t>Dostawca zobowiązuje się do dostarczenia Zamaw</w:t>
      </w:r>
      <w:r w:rsidR="008056B8" w:rsidRPr="003B1754">
        <w:rPr>
          <w:rFonts w:ascii="Arial" w:hAnsi="Arial" w:cs="Arial"/>
          <w:sz w:val="23"/>
          <w:szCs w:val="23"/>
        </w:rPr>
        <w:t>iającemu  sprzętu stanowiącego</w:t>
      </w:r>
      <w:r w:rsidRPr="003B1754">
        <w:rPr>
          <w:rFonts w:ascii="Arial" w:hAnsi="Arial" w:cs="Arial"/>
          <w:sz w:val="23"/>
          <w:szCs w:val="23"/>
        </w:rPr>
        <w:t xml:space="preserve"> przedmiot zamówienia nie później niż </w:t>
      </w:r>
      <w:r w:rsidR="008056B8" w:rsidRPr="003B1754">
        <w:rPr>
          <w:rFonts w:ascii="Arial" w:hAnsi="Arial" w:cs="Arial"/>
          <w:b/>
          <w:sz w:val="23"/>
          <w:szCs w:val="23"/>
        </w:rPr>
        <w:t>do dnia</w:t>
      </w:r>
      <w:r w:rsidR="00A75591">
        <w:rPr>
          <w:rFonts w:ascii="Arial" w:hAnsi="Arial" w:cs="Arial"/>
          <w:b/>
          <w:sz w:val="23"/>
          <w:szCs w:val="23"/>
        </w:rPr>
        <w:t xml:space="preserve"> </w:t>
      </w:r>
      <w:r w:rsidR="004F31D1">
        <w:rPr>
          <w:rFonts w:ascii="Arial" w:hAnsi="Arial" w:cs="Arial"/>
          <w:b/>
          <w:sz w:val="23"/>
          <w:szCs w:val="23"/>
        </w:rPr>
        <w:t>31</w:t>
      </w:r>
      <w:bookmarkStart w:id="0" w:name="_GoBack"/>
      <w:bookmarkEnd w:id="0"/>
      <w:r w:rsidR="00AD1D29" w:rsidRPr="003B1754">
        <w:rPr>
          <w:rFonts w:ascii="Arial" w:hAnsi="Arial" w:cs="Arial"/>
          <w:b/>
          <w:sz w:val="23"/>
          <w:szCs w:val="23"/>
        </w:rPr>
        <w:t xml:space="preserve"> marca</w:t>
      </w:r>
      <w:r w:rsidR="008056B8" w:rsidRPr="003B1754">
        <w:rPr>
          <w:rFonts w:ascii="Arial" w:hAnsi="Arial" w:cs="Arial"/>
          <w:b/>
          <w:sz w:val="23"/>
          <w:szCs w:val="23"/>
        </w:rPr>
        <w:t xml:space="preserve"> 2017</w:t>
      </w:r>
      <w:r w:rsidRPr="003B1754">
        <w:rPr>
          <w:rFonts w:ascii="Arial" w:hAnsi="Arial" w:cs="Arial"/>
          <w:b/>
          <w:sz w:val="23"/>
          <w:szCs w:val="23"/>
        </w:rPr>
        <w:t xml:space="preserve"> r.</w:t>
      </w:r>
      <w:r w:rsidRPr="003B1754">
        <w:rPr>
          <w:rFonts w:ascii="Arial" w:hAnsi="Arial" w:cs="Arial"/>
          <w:sz w:val="23"/>
          <w:szCs w:val="23"/>
        </w:rPr>
        <w:t xml:space="preserve"> </w:t>
      </w:r>
    </w:p>
    <w:p w:rsidR="001C47F5" w:rsidRPr="00271261" w:rsidRDefault="001C47F5" w:rsidP="001C47F5">
      <w:pPr>
        <w:numPr>
          <w:ilvl w:val="0"/>
          <w:numId w:val="17"/>
        </w:numPr>
        <w:tabs>
          <w:tab w:val="clear" w:pos="648"/>
          <w:tab w:val="num" w:pos="408"/>
        </w:tabs>
        <w:spacing w:after="120"/>
        <w:ind w:left="402" w:hanging="357"/>
        <w:jc w:val="both"/>
        <w:rPr>
          <w:rFonts w:ascii="Arial" w:hAnsi="Arial" w:cs="Arial"/>
          <w:sz w:val="23"/>
          <w:szCs w:val="23"/>
        </w:rPr>
      </w:pPr>
      <w:r w:rsidRPr="003B1754">
        <w:rPr>
          <w:rFonts w:ascii="Arial" w:hAnsi="Arial" w:cs="Arial"/>
          <w:sz w:val="23"/>
          <w:szCs w:val="23"/>
        </w:rPr>
        <w:t xml:space="preserve">Miejsce dostarczenia przedmiotu zamówienia: </w:t>
      </w:r>
      <w:r w:rsidR="00AD1D29" w:rsidRPr="003B1754">
        <w:rPr>
          <w:rFonts w:ascii="Arial" w:hAnsi="Arial" w:cs="Arial"/>
          <w:b/>
          <w:sz w:val="23"/>
          <w:szCs w:val="23"/>
        </w:rPr>
        <w:t xml:space="preserve">Gimnazjum w Jonkowie, </w:t>
      </w:r>
      <w:r w:rsidR="003B1754" w:rsidRPr="003B1754">
        <w:rPr>
          <w:rFonts w:ascii="Arial" w:hAnsi="Arial" w:cs="Arial"/>
          <w:b/>
          <w:sz w:val="23"/>
          <w:szCs w:val="23"/>
        </w:rPr>
        <w:br/>
      </w:r>
      <w:r w:rsidR="00AD1D29">
        <w:rPr>
          <w:rFonts w:ascii="Arial" w:hAnsi="Arial" w:cs="Arial"/>
          <w:b/>
          <w:sz w:val="23"/>
          <w:szCs w:val="23"/>
        </w:rPr>
        <w:t xml:space="preserve">ul. </w:t>
      </w:r>
      <w:proofErr w:type="spellStart"/>
      <w:r w:rsidR="00AD1D29">
        <w:rPr>
          <w:rFonts w:ascii="Arial" w:hAnsi="Arial" w:cs="Arial"/>
          <w:b/>
          <w:sz w:val="23"/>
          <w:szCs w:val="23"/>
        </w:rPr>
        <w:t>Hanowskiego</w:t>
      </w:r>
      <w:proofErr w:type="spellEnd"/>
      <w:r w:rsidR="00AD1D29">
        <w:rPr>
          <w:rFonts w:ascii="Arial" w:hAnsi="Arial" w:cs="Arial"/>
          <w:b/>
          <w:sz w:val="23"/>
          <w:szCs w:val="23"/>
        </w:rPr>
        <w:t xml:space="preserve"> 27</w:t>
      </w:r>
      <w:r w:rsidRPr="00271261">
        <w:rPr>
          <w:rFonts w:ascii="Arial" w:hAnsi="Arial" w:cs="Arial"/>
          <w:sz w:val="23"/>
          <w:szCs w:val="23"/>
        </w:rPr>
        <w:t>, 11-042 Jonkowo, Gmina Jonkowo.</w:t>
      </w:r>
    </w:p>
    <w:p w:rsidR="001C47F5" w:rsidRPr="00271261" w:rsidRDefault="001C47F5" w:rsidP="001C47F5">
      <w:pPr>
        <w:numPr>
          <w:ilvl w:val="0"/>
          <w:numId w:val="17"/>
        </w:numPr>
        <w:tabs>
          <w:tab w:val="clear" w:pos="648"/>
          <w:tab w:val="num" w:pos="408"/>
        </w:tabs>
        <w:ind w:left="402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O przygotowaniu towaru do wydania Dostawca powiadomi Zamawiającego telefonicznie  na min. 1 dzień przed terminem dostawy.</w:t>
      </w:r>
    </w:p>
    <w:p w:rsidR="001C47F5" w:rsidRPr="001A76DB" w:rsidRDefault="001C47F5" w:rsidP="001C47F5">
      <w:pPr>
        <w:spacing w:before="120" w:after="120"/>
        <w:jc w:val="center"/>
        <w:rPr>
          <w:rFonts w:ascii="Arial" w:hAnsi="Arial" w:cs="Arial"/>
          <w:b/>
        </w:rPr>
      </w:pPr>
      <w:r w:rsidRPr="001A76DB">
        <w:rPr>
          <w:rFonts w:ascii="Arial" w:hAnsi="Arial" w:cs="Arial"/>
          <w:b/>
        </w:rPr>
        <w:lastRenderedPageBreak/>
        <w:t>§ 3.</w:t>
      </w:r>
    </w:p>
    <w:p w:rsidR="001C47F5" w:rsidRPr="00271261" w:rsidRDefault="001C47F5" w:rsidP="001C47F5">
      <w:pPr>
        <w:numPr>
          <w:ilvl w:val="0"/>
          <w:numId w:val="18"/>
        </w:numPr>
        <w:spacing w:after="120"/>
        <w:ind w:left="459" w:hanging="459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Dostawca otrzyma za wykonanie zamówienia zapłatę zgodną ze złożoną ofertą w całkowitej kwocie </w:t>
      </w:r>
      <w:r w:rsidR="00AD1D29">
        <w:rPr>
          <w:rFonts w:ascii="Arial" w:hAnsi="Arial" w:cs="Arial"/>
          <w:b/>
          <w:sz w:val="23"/>
          <w:szCs w:val="23"/>
        </w:rPr>
        <w:t>……..</w:t>
      </w:r>
      <w:r w:rsidRPr="00271261">
        <w:rPr>
          <w:rFonts w:ascii="Arial" w:hAnsi="Arial" w:cs="Arial"/>
          <w:sz w:val="23"/>
          <w:szCs w:val="23"/>
        </w:rPr>
        <w:t xml:space="preserve"> zł brutto: (słownie: </w:t>
      </w:r>
      <w:r w:rsidR="00AD1D29">
        <w:rPr>
          <w:rFonts w:ascii="Arial" w:hAnsi="Arial" w:cs="Arial"/>
          <w:sz w:val="23"/>
          <w:szCs w:val="23"/>
        </w:rPr>
        <w:t>……………</w:t>
      </w:r>
      <w:r w:rsidRPr="00271261">
        <w:rPr>
          <w:rFonts w:ascii="Arial" w:hAnsi="Arial" w:cs="Arial"/>
          <w:sz w:val="23"/>
          <w:szCs w:val="23"/>
        </w:rPr>
        <w:t xml:space="preserve">) </w:t>
      </w:r>
      <w:r w:rsidR="00AD1D29">
        <w:rPr>
          <w:rFonts w:ascii="Arial" w:hAnsi="Arial" w:cs="Arial"/>
          <w:sz w:val="23"/>
          <w:szCs w:val="23"/>
        </w:rPr>
        <w:t>obejmującej cenę netto …..</w:t>
      </w:r>
      <w:r w:rsidRPr="00271261">
        <w:rPr>
          <w:rFonts w:ascii="Arial" w:hAnsi="Arial" w:cs="Arial"/>
          <w:sz w:val="23"/>
          <w:szCs w:val="23"/>
        </w:rPr>
        <w:t xml:space="preserve"> zł oraz pod</w:t>
      </w:r>
      <w:r w:rsidR="00AD1D29">
        <w:rPr>
          <w:rFonts w:ascii="Arial" w:hAnsi="Arial" w:cs="Arial"/>
          <w:sz w:val="23"/>
          <w:szCs w:val="23"/>
        </w:rPr>
        <w:t>atek VAT …% w kwocie……….</w:t>
      </w:r>
      <w:r w:rsidRPr="00271261">
        <w:rPr>
          <w:rFonts w:ascii="Arial" w:hAnsi="Arial" w:cs="Arial"/>
          <w:sz w:val="23"/>
          <w:szCs w:val="23"/>
        </w:rPr>
        <w:t xml:space="preserve"> zł.</w:t>
      </w:r>
    </w:p>
    <w:p w:rsidR="001C47F5" w:rsidRPr="00271261" w:rsidRDefault="001C47F5" w:rsidP="001C47F5">
      <w:pPr>
        <w:numPr>
          <w:ilvl w:val="0"/>
          <w:numId w:val="18"/>
        </w:numPr>
        <w:spacing w:after="80"/>
        <w:ind w:left="459" w:hanging="459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Cena umowna jest niezmienna i obejmuje wszystkie koszty i opłaty dodatkowe jakie Dostawca poniesie w związku z wykonywaniem umowy. </w:t>
      </w:r>
    </w:p>
    <w:p w:rsidR="001C47F5" w:rsidRPr="00271261" w:rsidRDefault="001C47F5" w:rsidP="001C47F5">
      <w:pPr>
        <w:numPr>
          <w:ilvl w:val="0"/>
          <w:numId w:val="18"/>
        </w:numPr>
        <w:spacing w:after="80"/>
        <w:ind w:left="459" w:hanging="459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Zapłata za wykonanie zamówienia nastąpi po zrealizowaniu dostawy potwierdzonej protokółem odbioru na podstawie faktury wystawionej przez Dostawcę. </w:t>
      </w:r>
    </w:p>
    <w:p w:rsidR="001C47F5" w:rsidRPr="00271261" w:rsidRDefault="001C47F5" w:rsidP="001C47F5">
      <w:pPr>
        <w:numPr>
          <w:ilvl w:val="0"/>
          <w:numId w:val="18"/>
        </w:numPr>
        <w:spacing w:after="80"/>
        <w:ind w:left="459" w:hanging="459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Zapłata wynagrodzenia nastąpi przelewem na konto Dostawcy podane na fakturze w terminie nie dłuższym niż 30 dni od dnia złożenia rachunku i stwierdzeniu przez Zamawiającego wykonania zadania.</w:t>
      </w:r>
    </w:p>
    <w:p w:rsidR="001C47F5" w:rsidRPr="00271261" w:rsidRDefault="001C47F5" w:rsidP="001C47F5">
      <w:pPr>
        <w:numPr>
          <w:ilvl w:val="0"/>
          <w:numId w:val="18"/>
        </w:numPr>
        <w:spacing w:after="80"/>
        <w:ind w:left="459" w:hanging="459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Faktura powinna być adresowana do Zamawiającego w następujący sposób:  </w:t>
      </w:r>
    </w:p>
    <w:p w:rsidR="001C47F5" w:rsidRDefault="001C47F5" w:rsidP="001C47F5">
      <w:pPr>
        <w:spacing w:after="80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       - </w:t>
      </w:r>
      <w:r w:rsidR="00AD1D29">
        <w:rPr>
          <w:rFonts w:ascii="Arial" w:hAnsi="Arial" w:cs="Arial"/>
          <w:sz w:val="23"/>
          <w:szCs w:val="23"/>
        </w:rPr>
        <w:t xml:space="preserve">Nabywca: </w:t>
      </w:r>
      <w:r w:rsidRPr="00271261">
        <w:rPr>
          <w:rFonts w:ascii="Arial" w:hAnsi="Arial" w:cs="Arial"/>
          <w:sz w:val="23"/>
          <w:szCs w:val="23"/>
        </w:rPr>
        <w:t>Gmina Jonkowo</w:t>
      </w:r>
      <w:r w:rsidR="00AD1D29">
        <w:rPr>
          <w:rFonts w:ascii="Arial" w:hAnsi="Arial" w:cs="Arial"/>
          <w:sz w:val="23"/>
          <w:szCs w:val="23"/>
        </w:rPr>
        <w:t>,</w:t>
      </w:r>
      <w:r w:rsidRPr="00271261">
        <w:rPr>
          <w:rFonts w:ascii="Arial" w:hAnsi="Arial" w:cs="Arial"/>
          <w:sz w:val="23"/>
          <w:szCs w:val="23"/>
        </w:rPr>
        <w:t xml:space="preserve"> ul. Klonowa 2 11-042 Jonkowo  NIP 739-385-11-11.</w:t>
      </w:r>
    </w:p>
    <w:p w:rsidR="00AD1D29" w:rsidRPr="00271261" w:rsidRDefault="00AD1D29" w:rsidP="00AD1D29">
      <w:pPr>
        <w:spacing w:after="80"/>
        <w:ind w:firstLine="45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Odbiorca: Gimnazjum w Jonkowie, ul. </w:t>
      </w:r>
      <w:proofErr w:type="spellStart"/>
      <w:r>
        <w:rPr>
          <w:rFonts w:ascii="Arial" w:hAnsi="Arial" w:cs="Arial"/>
          <w:sz w:val="23"/>
          <w:szCs w:val="23"/>
        </w:rPr>
        <w:t>Hanowskiego</w:t>
      </w:r>
      <w:proofErr w:type="spellEnd"/>
      <w:r>
        <w:rPr>
          <w:rFonts w:ascii="Arial" w:hAnsi="Arial" w:cs="Arial"/>
          <w:sz w:val="23"/>
          <w:szCs w:val="23"/>
        </w:rPr>
        <w:t xml:space="preserve"> 27, 11-042 Jonkowo</w:t>
      </w:r>
    </w:p>
    <w:p w:rsidR="001C47F5" w:rsidRPr="00271261" w:rsidRDefault="001C47F5" w:rsidP="001C47F5">
      <w:pPr>
        <w:numPr>
          <w:ilvl w:val="0"/>
          <w:numId w:val="18"/>
        </w:numPr>
        <w:tabs>
          <w:tab w:val="num" w:pos="1440"/>
        </w:tabs>
        <w:spacing w:after="80"/>
        <w:ind w:left="459" w:hanging="459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W przypadku przedstawienia przez Dostawcę nieprawidłowej faktury VAT, Zamawiający ma prawo odmówić jej przyjęcia. </w:t>
      </w:r>
    </w:p>
    <w:p w:rsidR="001C47F5" w:rsidRPr="001A76DB" w:rsidRDefault="001C47F5" w:rsidP="001C47F5">
      <w:pPr>
        <w:spacing w:before="120" w:after="120"/>
        <w:jc w:val="center"/>
        <w:rPr>
          <w:rFonts w:ascii="Arial" w:hAnsi="Arial" w:cs="Arial"/>
          <w:b/>
        </w:rPr>
      </w:pPr>
      <w:r w:rsidRPr="001A76DB">
        <w:rPr>
          <w:rFonts w:ascii="Arial" w:hAnsi="Arial" w:cs="Arial"/>
          <w:b/>
        </w:rPr>
        <w:t xml:space="preserve">§ 4.  </w:t>
      </w:r>
    </w:p>
    <w:p w:rsidR="001C47F5" w:rsidRPr="00271261" w:rsidRDefault="001C47F5" w:rsidP="001C47F5">
      <w:pPr>
        <w:numPr>
          <w:ilvl w:val="0"/>
          <w:numId w:val="20"/>
        </w:numPr>
        <w:tabs>
          <w:tab w:val="clear" w:pos="715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Do obowiązków Dostawcy należy </w:t>
      </w:r>
      <w:r w:rsidR="00AD1D29">
        <w:rPr>
          <w:rFonts w:ascii="Arial" w:hAnsi="Arial" w:cs="Arial"/>
          <w:sz w:val="23"/>
          <w:szCs w:val="23"/>
        </w:rPr>
        <w:t>dostawa sprzętu</w:t>
      </w:r>
      <w:r w:rsidR="00AD1D29">
        <w:rPr>
          <w:rFonts w:ascii="Arial" w:hAnsi="Arial" w:cs="Arial"/>
          <w:color w:val="000000"/>
          <w:sz w:val="23"/>
          <w:szCs w:val="23"/>
        </w:rPr>
        <w:t xml:space="preserve"> stanowiącego</w:t>
      </w:r>
      <w:r w:rsidRPr="00271261">
        <w:rPr>
          <w:rFonts w:ascii="Arial" w:hAnsi="Arial" w:cs="Arial"/>
          <w:color w:val="000000"/>
          <w:sz w:val="23"/>
          <w:szCs w:val="23"/>
        </w:rPr>
        <w:t xml:space="preserve"> przedmiot zamówienia, w terminie określonym w § 2.</w:t>
      </w:r>
      <w:r w:rsidRPr="00271261">
        <w:rPr>
          <w:rFonts w:ascii="Arial" w:hAnsi="Arial" w:cs="Arial"/>
          <w:sz w:val="23"/>
          <w:szCs w:val="23"/>
        </w:rPr>
        <w:t xml:space="preserve"> </w:t>
      </w:r>
    </w:p>
    <w:p w:rsidR="001C47F5" w:rsidRPr="00271261" w:rsidRDefault="001C47F5" w:rsidP="001C47F5">
      <w:pPr>
        <w:numPr>
          <w:ilvl w:val="0"/>
          <w:numId w:val="20"/>
        </w:numPr>
        <w:tabs>
          <w:tab w:val="clear" w:pos="715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Dostawca gwarantuje, że dostawa będzie zgodna z zamówieniem i złożoną ofertą.</w:t>
      </w:r>
    </w:p>
    <w:p w:rsidR="001C47F5" w:rsidRPr="00271261" w:rsidRDefault="001C47F5" w:rsidP="001C47F5">
      <w:pPr>
        <w:numPr>
          <w:ilvl w:val="0"/>
          <w:numId w:val="20"/>
        </w:numPr>
        <w:tabs>
          <w:tab w:val="clear" w:pos="715"/>
          <w:tab w:val="num" w:pos="362"/>
        </w:tabs>
        <w:ind w:left="363" w:hanging="363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Do obowiązków Zamawiającego należy t</w:t>
      </w:r>
      <w:r w:rsidRPr="00271261">
        <w:rPr>
          <w:rFonts w:ascii="Arial" w:hAnsi="Arial" w:cs="Arial"/>
          <w:color w:val="000000"/>
          <w:sz w:val="23"/>
          <w:szCs w:val="23"/>
        </w:rPr>
        <w:t xml:space="preserve">erminowa zapłata wynagrodzenia należnego Dostawcy za wykonywanie zadania. </w:t>
      </w:r>
    </w:p>
    <w:p w:rsidR="001C47F5" w:rsidRPr="001A76DB" w:rsidRDefault="001C47F5" w:rsidP="001C47F5">
      <w:pPr>
        <w:spacing w:before="120" w:after="120"/>
        <w:jc w:val="center"/>
        <w:rPr>
          <w:rFonts w:ascii="Arial" w:hAnsi="Arial" w:cs="Arial"/>
          <w:b/>
        </w:rPr>
      </w:pPr>
      <w:r w:rsidRPr="001A76DB">
        <w:rPr>
          <w:rFonts w:ascii="Arial" w:hAnsi="Arial" w:cs="Arial"/>
          <w:b/>
        </w:rPr>
        <w:t xml:space="preserve">§ 5. </w:t>
      </w:r>
    </w:p>
    <w:p w:rsidR="001C47F5" w:rsidRPr="00271261" w:rsidRDefault="001C47F5" w:rsidP="001C47F5">
      <w:pPr>
        <w:numPr>
          <w:ilvl w:val="0"/>
          <w:numId w:val="19"/>
        </w:numPr>
        <w:tabs>
          <w:tab w:val="clear" w:pos="715"/>
        </w:tabs>
        <w:spacing w:before="120" w:after="120"/>
        <w:ind w:left="360" w:hanging="360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Do kierowania i koordynowania spraw związanych z realizacją umowy strony wyznaczają następujące osoby:</w:t>
      </w:r>
    </w:p>
    <w:p w:rsidR="001C47F5" w:rsidRPr="001A76DB" w:rsidRDefault="001C47F5" w:rsidP="001C47F5">
      <w:pPr>
        <w:ind w:left="357"/>
        <w:rPr>
          <w:rFonts w:ascii="Arial" w:hAnsi="Arial" w:cs="Arial"/>
        </w:rPr>
      </w:pPr>
      <w:r w:rsidRPr="001A76DB">
        <w:rPr>
          <w:rFonts w:ascii="Arial" w:hAnsi="Arial" w:cs="Arial"/>
        </w:rPr>
        <w:t xml:space="preserve">- </w:t>
      </w:r>
      <w:r w:rsidRPr="00271261">
        <w:rPr>
          <w:rFonts w:ascii="Arial" w:hAnsi="Arial" w:cs="Arial"/>
          <w:sz w:val="23"/>
          <w:szCs w:val="23"/>
        </w:rPr>
        <w:t>Zamawiający:</w:t>
      </w:r>
      <w:r>
        <w:rPr>
          <w:rFonts w:ascii="Arial" w:hAnsi="Arial" w:cs="Arial"/>
          <w:sz w:val="23"/>
          <w:szCs w:val="23"/>
        </w:rPr>
        <w:t xml:space="preserve"> </w:t>
      </w:r>
      <w:r w:rsidR="00AD1D29">
        <w:rPr>
          <w:rFonts w:ascii="Arial" w:hAnsi="Arial" w:cs="Arial"/>
          <w:sz w:val="23"/>
          <w:szCs w:val="23"/>
        </w:rPr>
        <w:t>…………………………………………………………..</w:t>
      </w:r>
    </w:p>
    <w:p w:rsidR="001C47F5" w:rsidRPr="00271261" w:rsidRDefault="001C47F5" w:rsidP="001C47F5">
      <w:pPr>
        <w:spacing w:after="120"/>
        <w:ind w:left="357"/>
        <w:jc w:val="center"/>
        <w:rPr>
          <w:rFonts w:ascii="Arial" w:hAnsi="Arial" w:cs="Arial"/>
          <w:i/>
          <w:sz w:val="18"/>
        </w:rPr>
      </w:pPr>
      <w:r w:rsidRPr="00271261">
        <w:rPr>
          <w:rFonts w:ascii="Arial" w:hAnsi="Arial" w:cs="Arial"/>
          <w:i/>
          <w:sz w:val="18"/>
        </w:rPr>
        <w:t>imię i nazwisko osoby, stanowisko, telefon kontaktowy</w:t>
      </w:r>
    </w:p>
    <w:p w:rsidR="001C47F5" w:rsidRPr="00263826" w:rsidRDefault="001C47F5" w:rsidP="001C47F5">
      <w:pPr>
        <w:ind w:left="357"/>
        <w:rPr>
          <w:rFonts w:ascii="Arial" w:hAnsi="Arial" w:cs="Arial"/>
          <w:u w:val="dotted"/>
        </w:rPr>
      </w:pPr>
      <w:r w:rsidRPr="001A76DB">
        <w:rPr>
          <w:rFonts w:ascii="Arial" w:hAnsi="Arial" w:cs="Arial"/>
        </w:rPr>
        <w:t xml:space="preserve">- </w:t>
      </w:r>
      <w:r w:rsidRPr="00271261">
        <w:rPr>
          <w:rFonts w:ascii="Arial" w:hAnsi="Arial" w:cs="Arial"/>
          <w:sz w:val="23"/>
          <w:szCs w:val="23"/>
        </w:rPr>
        <w:t xml:space="preserve">Dostawca:  </w:t>
      </w:r>
      <w:r w:rsidR="00AD1D29">
        <w:rPr>
          <w:rFonts w:ascii="Arial" w:hAnsi="Arial" w:cs="Arial"/>
          <w:sz w:val="23"/>
          <w:szCs w:val="23"/>
        </w:rPr>
        <w:t>………………………………………………………………..</w:t>
      </w:r>
      <w:r w:rsidRPr="00263826">
        <w:rPr>
          <w:rFonts w:ascii="Arial" w:hAnsi="Arial" w:cs="Arial"/>
          <w:sz w:val="23"/>
          <w:szCs w:val="23"/>
          <w:u w:val="dotted"/>
        </w:rPr>
        <w:t>.</w:t>
      </w:r>
    </w:p>
    <w:p w:rsidR="001C47F5" w:rsidRPr="00271261" w:rsidRDefault="001C47F5" w:rsidP="001C47F5">
      <w:pPr>
        <w:spacing w:after="80"/>
        <w:ind w:left="357"/>
        <w:jc w:val="center"/>
        <w:rPr>
          <w:rFonts w:ascii="Arial" w:hAnsi="Arial" w:cs="Arial"/>
          <w:i/>
          <w:sz w:val="18"/>
        </w:rPr>
      </w:pPr>
      <w:r w:rsidRPr="00271261">
        <w:rPr>
          <w:rFonts w:ascii="Arial" w:hAnsi="Arial" w:cs="Arial"/>
          <w:i/>
          <w:sz w:val="18"/>
        </w:rPr>
        <w:t>imię i nazwisko osoby, stanowisko, telefon kontaktowy</w:t>
      </w:r>
    </w:p>
    <w:p w:rsidR="001C47F5" w:rsidRPr="00271261" w:rsidRDefault="001C47F5" w:rsidP="001C47F5">
      <w:pPr>
        <w:numPr>
          <w:ilvl w:val="0"/>
          <w:numId w:val="19"/>
        </w:numPr>
        <w:tabs>
          <w:tab w:val="clear" w:pos="715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Strony zobowiązane są, każda w swoim zakresie, do współdziałania przy wykonywaniu niniejszej umowy.</w:t>
      </w:r>
    </w:p>
    <w:p w:rsidR="001C47F5" w:rsidRPr="001A76DB" w:rsidRDefault="001C47F5" w:rsidP="001C47F5">
      <w:pPr>
        <w:spacing w:before="160" w:after="120"/>
        <w:jc w:val="center"/>
        <w:rPr>
          <w:rFonts w:ascii="Arial" w:hAnsi="Arial" w:cs="Arial"/>
          <w:b/>
        </w:rPr>
      </w:pPr>
      <w:r w:rsidRPr="001A76DB">
        <w:rPr>
          <w:rFonts w:ascii="Arial" w:hAnsi="Arial" w:cs="Arial"/>
          <w:b/>
        </w:rPr>
        <w:t xml:space="preserve">§ 6.  </w:t>
      </w:r>
    </w:p>
    <w:p w:rsidR="001C47F5" w:rsidRPr="00271261" w:rsidRDefault="001C47F5" w:rsidP="001C47F5">
      <w:pPr>
        <w:numPr>
          <w:ilvl w:val="0"/>
          <w:numId w:val="24"/>
        </w:numPr>
        <w:spacing w:after="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Obowiązującą  formą  odszkodowania  uzgodnioną  między  stronami  będą  kary  umowne.</w:t>
      </w:r>
    </w:p>
    <w:p w:rsidR="001C47F5" w:rsidRPr="00271261" w:rsidRDefault="001C47F5" w:rsidP="001C47F5">
      <w:pPr>
        <w:numPr>
          <w:ilvl w:val="0"/>
          <w:numId w:val="24"/>
        </w:numPr>
        <w:spacing w:after="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Strony ustalają, że w razie nie wykonania lub nienależytego wykonania umowy: </w:t>
      </w:r>
    </w:p>
    <w:p w:rsidR="001C47F5" w:rsidRPr="00271261" w:rsidRDefault="001C47F5" w:rsidP="001C47F5">
      <w:pPr>
        <w:numPr>
          <w:ilvl w:val="0"/>
          <w:numId w:val="26"/>
        </w:numPr>
        <w:tabs>
          <w:tab w:val="clear" w:pos="360"/>
          <w:tab w:val="num" w:pos="480"/>
        </w:tabs>
        <w:spacing w:after="80"/>
        <w:ind w:left="480" w:hanging="288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Zamawiający będzie mógł naliczyć Dostawcy karę umowną w przypadku: </w:t>
      </w:r>
    </w:p>
    <w:p w:rsidR="001C47F5" w:rsidRPr="00271261" w:rsidRDefault="001C47F5" w:rsidP="001C47F5">
      <w:pPr>
        <w:numPr>
          <w:ilvl w:val="1"/>
          <w:numId w:val="26"/>
        </w:numPr>
        <w:tabs>
          <w:tab w:val="clear" w:pos="1440"/>
          <w:tab w:val="num" w:pos="744"/>
        </w:tabs>
        <w:spacing w:after="80"/>
        <w:ind w:left="744" w:hanging="288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odstąpienia od umowy z przyczyn zależnych od Dostawcy – w wysokości </w:t>
      </w:r>
      <w:r w:rsidR="003B1754">
        <w:rPr>
          <w:rFonts w:ascii="Arial" w:hAnsi="Arial" w:cs="Arial"/>
          <w:sz w:val="23"/>
          <w:szCs w:val="23"/>
        </w:rPr>
        <w:t>5</w:t>
      </w:r>
      <w:r w:rsidRPr="00271261">
        <w:rPr>
          <w:rFonts w:ascii="Arial" w:hAnsi="Arial" w:cs="Arial"/>
          <w:sz w:val="23"/>
          <w:szCs w:val="23"/>
        </w:rPr>
        <w:t xml:space="preserve"> % ceny umownej (całkowitej ceny brutto),</w:t>
      </w:r>
    </w:p>
    <w:p w:rsidR="001C47F5" w:rsidRPr="00271261" w:rsidRDefault="001C47F5" w:rsidP="001C47F5">
      <w:pPr>
        <w:numPr>
          <w:ilvl w:val="1"/>
          <w:numId w:val="26"/>
        </w:numPr>
        <w:tabs>
          <w:tab w:val="clear" w:pos="1440"/>
          <w:tab w:val="num" w:pos="744"/>
        </w:tabs>
        <w:spacing w:after="80"/>
        <w:ind w:left="744" w:hanging="288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nieterminowego wykonania zamówienia w wysokości 0,5 % całkowitego wynagrodzenia określonego w § 3 ust. 1, za każdy rozpoczęty dzień  opóźnienia.</w:t>
      </w:r>
    </w:p>
    <w:p w:rsidR="001C47F5" w:rsidRPr="00271261" w:rsidRDefault="001C47F5" w:rsidP="001C47F5">
      <w:pPr>
        <w:numPr>
          <w:ilvl w:val="2"/>
          <w:numId w:val="24"/>
        </w:numPr>
        <w:tabs>
          <w:tab w:val="num" w:pos="480"/>
        </w:tabs>
        <w:spacing w:after="80"/>
        <w:ind w:left="480" w:hanging="288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lastRenderedPageBreak/>
        <w:t>Dostawca będzie mógł naliczyć Zamawiającemu kary umowne, w następujących przypadkach:</w:t>
      </w:r>
    </w:p>
    <w:p w:rsidR="001C47F5" w:rsidRPr="00271261" w:rsidRDefault="001C47F5" w:rsidP="001C47F5">
      <w:pPr>
        <w:numPr>
          <w:ilvl w:val="1"/>
          <w:numId w:val="25"/>
        </w:numPr>
        <w:tabs>
          <w:tab w:val="clear" w:pos="1440"/>
          <w:tab w:val="num" w:pos="900"/>
        </w:tabs>
        <w:spacing w:after="80"/>
        <w:ind w:left="900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za zwłokę w zapłacie faktury w wysokości 0,14 % wynagrodzenia określonego  fakturą, za każdy dzień zwłoki,</w:t>
      </w:r>
    </w:p>
    <w:p w:rsidR="001C47F5" w:rsidRPr="00271261" w:rsidRDefault="001C47F5" w:rsidP="001C47F5">
      <w:pPr>
        <w:numPr>
          <w:ilvl w:val="1"/>
          <w:numId w:val="25"/>
        </w:numPr>
        <w:tabs>
          <w:tab w:val="clear" w:pos="1440"/>
          <w:tab w:val="num" w:pos="900"/>
        </w:tabs>
        <w:spacing w:after="80"/>
        <w:ind w:left="896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za odstąpienie od umowy z przyczyn zależnych od Zamawiającego,</w:t>
      </w:r>
      <w:r w:rsidRPr="00271261">
        <w:rPr>
          <w:rFonts w:ascii="Arial" w:hAnsi="Arial" w:cs="Arial"/>
          <w:color w:val="FF0000"/>
          <w:sz w:val="23"/>
          <w:szCs w:val="23"/>
        </w:rPr>
        <w:t xml:space="preserve"> </w:t>
      </w:r>
      <w:r w:rsidRPr="00271261">
        <w:rPr>
          <w:rFonts w:ascii="Arial" w:hAnsi="Arial" w:cs="Arial"/>
          <w:sz w:val="23"/>
          <w:szCs w:val="23"/>
        </w:rPr>
        <w:t>w wysokości</w:t>
      </w:r>
      <w:r w:rsidRPr="00271261">
        <w:rPr>
          <w:rFonts w:ascii="Arial" w:hAnsi="Arial" w:cs="Arial"/>
          <w:color w:val="FF0000"/>
          <w:sz w:val="23"/>
          <w:szCs w:val="23"/>
        </w:rPr>
        <w:t xml:space="preserve"> </w:t>
      </w:r>
      <w:r w:rsidR="003B1754">
        <w:rPr>
          <w:rFonts w:ascii="Arial" w:hAnsi="Arial" w:cs="Arial"/>
          <w:sz w:val="23"/>
          <w:szCs w:val="23"/>
        </w:rPr>
        <w:t>5</w:t>
      </w:r>
      <w:r w:rsidRPr="00271261">
        <w:rPr>
          <w:rFonts w:ascii="Arial" w:hAnsi="Arial" w:cs="Arial"/>
          <w:sz w:val="23"/>
          <w:szCs w:val="23"/>
        </w:rPr>
        <w:t xml:space="preserve"> % ceny umownej.</w:t>
      </w:r>
    </w:p>
    <w:p w:rsidR="001C47F5" w:rsidRPr="00271261" w:rsidRDefault="001C47F5" w:rsidP="001C47F5">
      <w:pPr>
        <w:pStyle w:val="Domylnie"/>
        <w:numPr>
          <w:ilvl w:val="0"/>
          <w:numId w:val="23"/>
        </w:numPr>
        <w:tabs>
          <w:tab w:val="clear" w:pos="360"/>
          <w:tab w:val="num" w:pos="336"/>
        </w:tabs>
        <w:spacing w:after="80"/>
        <w:ind w:left="336" w:hanging="336"/>
        <w:jc w:val="both"/>
        <w:rPr>
          <w:rFonts w:cs="Arial"/>
          <w:sz w:val="23"/>
          <w:szCs w:val="23"/>
        </w:rPr>
      </w:pPr>
      <w:r w:rsidRPr="00271261">
        <w:rPr>
          <w:rFonts w:cs="Arial"/>
          <w:sz w:val="23"/>
          <w:szCs w:val="23"/>
        </w:rPr>
        <w:t xml:space="preserve">Dostawca zapłaci Zamawiającemu karę umowną w terminie 7 dni od daty wystąpienia przez Zamawiającego z żądaniem zapłacenia kary. </w:t>
      </w:r>
    </w:p>
    <w:p w:rsidR="001C47F5" w:rsidRPr="00271261" w:rsidRDefault="001C47F5" w:rsidP="001C47F5">
      <w:pPr>
        <w:pStyle w:val="Domylnie"/>
        <w:numPr>
          <w:ilvl w:val="0"/>
          <w:numId w:val="23"/>
        </w:numPr>
        <w:tabs>
          <w:tab w:val="clear" w:pos="360"/>
          <w:tab w:val="num" w:pos="336"/>
        </w:tabs>
        <w:spacing w:after="80"/>
        <w:ind w:left="336" w:hanging="336"/>
        <w:jc w:val="both"/>
        <w:rPr>
          <w:rFonts w:cs="Arial"/>
          <w:sz w:val="23"/>
          <w:szCs w:val="23"/>
        </w:rPr>
      </w:pPr>
      <w:r w:rsidRPr="00271261">
        <w:rPr>
          <w:rFonts w:cs="Arial"/>
          <w:sz w:val="23"/>
          <w:szCs w:val="23"/>
        </w:rPr>
        <w:t xml:space="preserve">Zamawiający zapłaci Dostawcy karę umowną w terminie 7 dni od daty wystąpienia przez Dostawcę z żądaniem zapłacenia kary. </w:t>
      </w:r>
    </w:p>
    <w:p w:rsidR="001C47F5" w:rsidRPr="00271261" w:rsidRDefault="001C47F5" w:rsidP="001C47F5">
      <w:pPr>
        <w:pStyle w:val="Domylnie"/>
        <w:numPr>
          <w:ilvl w:val="0"/>
          <w:numId w:val="23"/>
        </w:numPr>
        <w:tabs>
          <w:tab w:val="clear" w:pos="360"/>
          <w:tab w:val="num" w:pos="336"/>
        </w:tabs>
        <w:spacing w:after="240"/>
        <w:ind w:left="336" w:hanging="336"/>
        <w:jc w:val="both"/>
        <w:rPr>
          <w:rFonts w:cs="Arial"/>
          <w:sz w:val="23"/>
          <w:szCs w:val="23"/>
        </w:rPr>
      </w:pPr>
      <w:r w:rsidRPr="00271261">
        <w:rPr>
          <w:rFonts w:cs="Arial"/>
          <w:sz w:val="23"/>
          <w:szCs w:val="23"/>
        </w:rPr>
        <w:t>Niezależnie od kar umownych strony mogą dochodzić odszkodowania uzupełniającego na zasadach ogólnych w przypadku gdy szkoda przekracza wysokość kar umownych.</w:t>
      </w:r>
    </w:p>
    <w:p w:rsidR="001C47F5" w:rsidRPr="001A76DB" w:rsidRDefault="001C47F5" w:rsidP="001C47F5">
      <w:pPr>
        <w:spacing w:before="120" w:after="120"/>
        <w:jc w:val="center"/>
        <w:rPr>
          <w:rFonts w:ascii="Arial" w:hAnsi="Arial" w:cs="Arial"/>
          <w:b/>
        </w:rPr>
      </w:pPr>
      <w:r w:rsidRPr="001A76DB">
        <w:rPr>
          <w:rFonts w:ascii="Arial" w:hAnsi="Arial" w:cs="Arial"/>
          <w:b/>
        </w:rPr>
        <w:t xml:space="preserve">§ 7.  </w:t>
      </w:r>
    </w:p>
    <w:p w:rsidR="001C47F5" w:rsidRPr="00271261" w:rsidRDefault="001C47F5" w:rsidP="001C47F5">
      <w:pPr>
        <w:numPr>
          <w:ilvl w:val="0"/>
          <w:numId w:val="21"/>
        </w:numPr>
        <w:spacing w:after="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pacing w:val="-3"/>
          <w:sz w:val="23"/>
          <w:szCs w:val="23"/>
        </w:rPr>
        <w:t xml:space="preserve">Umowa podlega prawu polskiemu i zgodnie z nim powinna być interpretowana. </w:t>
      </w:r>
      <w:r w:rsidR="00AD1D29">
        <w:rPr>
          <w:rFonts w:ascii="Arial" w:hAnsi="Arial" w:cs="Arial"/>
          <w:spacing w:val="-3"/>
          <w:sz w:val="23"/>
          <w:szCs w:val="23"/>
        </w:rPr>
        <w:br/>
      </w:r>
      <w:r w:rsidRPr="00271261">
        <w:rPr>
          <w:rFonts w:ascii="Arial" w:hAnsi="Arial" w:cs="Arial"/>
          <w:spacing w:val="-3"/>
          <w:sz w:val="23"/>
          <w:szCs w:val="23"/>
        </w:rPr>
        <w:t>W zakresie nieuregulowanym w Umowie znajdują zastosowanie przepisy Kodeksu cywilnego</w:t>
      </w:r>
      <w:r w:rsidRPr="00271261">
        <w:rPr>
          <w:rFonts w:ascii="Arial" w:hAnsi="Arial" w:cs="Arial"/>
          <w:sz w:val="23"/>
          <w:szCs w:val="23"/>
        </w:rPr>
        <w:t>.</w:t>
      </w:r>
    </w:p>
    <w:p w:rsidR="001C47F5" w:rsidRPr="00271261" w:rsidRDefault="001C47F5" w:rsidP="001C47F5">
      <w:pPr>
        <w:numPr>
          <w:ilvl w:val="0"/>
          <w:numId w:val="21"/>
        </w:numPr>
        <w:spacing w:after="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 xml:space="preserve">Umowa jest jawna i podlega udostępnianiu na zasadach określonych w przepisach o dostępie do informacji publicznej. </w:t>
      </w:r>
    </w:p>
    <w:p w:rsidR="001C47F5" w:rsidRPr="00271261" w:rsidRDefault="001C47F5" w:rsidP="001C47F5">
      <w:pPr>
        <w:numPr>
          <w:ilvl w:val="0"/>
          <w:numId w:val="21"/>
        </w:numPr>
        <w:spacing w:after="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Zamawiający i Dostawca podejmą starania w celu polubownego rozstrzygnięcia wszelkich sporów powstałych między nimi, a wynikających z Umowy lub pozostających w pośrednim bądź bezpośrednim związku z Umową, na drodze bezpośrednich negocjacji.</w:t>
      </w:r>
    </w:p>
    <w:p w:rsidR="001C47F5" w:rsidRPr="00271261" w:rsidRDefault="001C47F5" w:rsidP="001C47F5">
      <w:pPr>
        <w:numPr>
          <w:ilvl w:val="0"/>
          <w:numId w:val="21"/>
        </w:numPr>
        <w:spacing w:after="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Jeżeli Zamawiający i Dostawca nie będą w stanie polubownie rozstrzygnąć sporu, to każda ze Stron może poddać spór rozstrzygnięciu sądu powszechnego właściwego miejscowo dla siedziby Zamawiającego.</w:t>
      </w:r>
    </w:p>
    <w:p w:rsidR="001C47F5" w:rsidRPr="00271261" w:rsidRDefault="001C47F5" w:rsidP="001C47F5">
      <w:pPr>
        <w:numPr>
          <w:ilvl w:val="0"/>
          <w:numId w:val="21"/>
        </w:numPr>
        <w:tabs>
          <w:tab w:val="num" w:pos="1077"/>
        </w:tabs>
        <w:spacing w:after="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Umowę sporządzono w czterech jednobrzmiących egzemplarzach, po dwa egzemplarze dla każdej ze stron.</w:t>
      </w:r>
    </w:p>
    <w:p w:rsidR="001C47F5" w:rsidRPr="00271261" w:rsidRDefault="001C47F5" w:rsidP="001C47F5">
      <w:pPr>
        <w:numPr>
          <w:ilvl w:val="0"/>
          <w:numId w:val="21"/>
        </w:numPr>
        <w:tabs>
          <w:tab w:val="num" w:pos="1077"/>
        </w:tabs>
        <w:spacing w:after="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Integralną częścią umowy jest:</w:t>
      </w:r>
    </w:p>
    <w:p w:rsidR="001C47F5" w:rsidRPr="00271261" w:rsidRDefault="003B1754" w:rsidP="001C47F5">
      <w:pPr>
        <w:numPr>
          <w:ilvl w:val="0"/>
          <w:numId w:val="22"/>
        </w:numPr>
        <w:tabs>
          <w:tab w:val="clear" w:pos="170"/>
          <w:tab w:val="num" w:pos="720"/>
        </w:tabs>
        <w:spacing w:before="120" w:after="120"/>
        <w:ind w:left="720" w:hanging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Zaproszenie do złożenia oferty</w:t>
      </w:r>
      <w:r w:rsidR="001C47F5" w:rsidRPr="00271261">
        <w:rPr>
          <w:rFonts w:ascii="Arial" w:hAnsi="Arial" w:cs="Arial"/>
          <w:sz w:val="23"/>
          <w:szCs w:val="23"/>
        </w:rPr>
        <w:t xml:space="preserve"> oraz Specyfikacja zamówienia stanowiąca Załącznik Nr 1 </w:t>
      </w:r>
      <w:r w:rsidR="00AD1D29">
        <w:rPr>
          <w:rFonts w:ascii="Arial" w:hAnsi="Arial" w:cs="Arial"/>
          <w:sz w:val="23"/>
          <w:szCs w:val="23"/>
        </w:rPr>
        <w:t>-  znak sprawy:  ……………………..</w:t>
      </w:r>
    </w:p>
    <w:p w:rsidR="001C47F5" w:rsidRPr="00271261" w:rsidRDefault="001C47F5" w:rsidP="001C47F5">
      <w:pPr>
        <w:numPr>
          <w:ilvl w:val="0"/>
          <w:numId w:val="22"/>
        </w:numPr>
        <w:tabs>
          <w:tab w:val="clear" w:pos="170"/>
          <w:tab w:val="num" w:pos="720"/>
        </w:tabs>
        <w:spacing w:before="120" w:after="120"/>
        <w:ind w:left="720" w:hanging="180"/>
        <w:rPr>
          <w:rFonts w:ascii="Arial" w:hAnsi="Arial" w:cs="Arial"/>
          <w:sz w:val="23"/>
          <w:szCs w:val="23"/>
        </w:rPr>
      </w:pPr>
      <w:r w:rsidRPr="00271261">
        <w:rPr>
          <w:rFonts w:ascii="Arial" w:hAnsi="Arial" w:cs="Arial"/>
          <w:sz w:val="23"/>
          <w:szCs w:val="23"/>
        </w:rPr>
        <w:t>Ofert</w:t>
      </w:r>
      <w:r w:rsidR="00AD1D29">
        <w:rPr>
          <w:rFonts w:ascii="Arial" w:hAnsi="Arial" w:cs="Arial"/>
          <w:sz w:val="23"/>
          <w:szCs w:val="23"/>
        </w:rPr>
        <w:t>a  Dostawcy z dnia ………………</w:t>
      </w:r>
      <w:r>
        <w:rPr>
          <w:rFonts w:ascii="Arial" w:hAnsi="Arial" w:cs="Arial"/>
          <w:sz w:val="23"/>
          <w:szCs w:val="23"/>
        </w:rPr>
        <w:t xml:space="preserve"> z załącznikami.</w:t>
      </w:r>
    </w:p>
    <w:p w:rsidR="001C47F5" w:rsidRPr="001A76DB" w:rsidRDefault="001C47F5" w:rsidP="001C47F5">
      <w:pPr>
        <w:spacing w:before="120" w:after="120"/>
        <w:ind w:left="567"/>
        <w:rPr>
          <w:rFonts w:ascii="Arial" w:hAnsi="Arial" w:cs="Arial"/>
          <w:color w:val="FF0000"/>
        </w:rPr>
      </w:pPr>
    </w:p>
    <w:p w:rsidR="001C47F5" w:rsidRPr="001A76DB" w:rsidRDefault="001C47F5" w:rsidP="001C47F5">
      <w:pPr>
        <w:spacing w:before="120" w:after="120"/>
        <w:rPr>
          <w:rFonts w:ascii="Arial" w:hAnsi="Arial" w:cs="Arial"/>
        </w:rPr>
      </w:pPr>
      <w:r w:rsidRPr="001A76DB">
        <w:rPr>
          <w:rFonts w:ascii="Arial" w:hAnsi="Arial" w:cs="Arial"/>
        </w:rPr>
        <w:t xml:space="preserve">DOSTAWCA </w:t>
      </w:r>
      <w:r w:rsidRPr="001A76DB">
        <w:rPr>
          <w:rFonts w:ascii="Arial" w:hAnsi="Arial" w:cs="Arial"/>
        </w:rPr>
        <w:tab/>
      </w:r>
      <w:r w:rsidRPr="001A76DB">
        <w:rPr>
          <w:rFonts w:ascii="Arial" w:hAnsi="Arial" w:cs="Arial"/>
        </w:rPr>
        <w:tab/>
      </w:r>
      <w:r w:rsidRPr="001A76DB">
        <w:rPr>
          <w:rFonts w:ascii="Arial" w:hAnsi="Arial" w:cs="Arial"/>
        </w:rPr>
        <w:tab/>
      </w:r>
      <w:r w:rsidRPr="001A76DB">
        <w:rPr>
          <w:rFonts w:ascii="Arial" w:hAnsi="Arial" w:cs="Arial"/>
        </w:rPr>
        <w:tab/>
      </w:r>
      <w:r w:rsidRPr="001A76DB">
        <w:rPr>
          <w:rFonts w:ascii="Arial" w:hAnsi="Arial" w:cs="Arial"/>
        </w:rPr>
        <w:tab/>
      </w:r>
      <w:r w:rsidRPr="001A76DB">
        <w:rPr>
          <w:rFonts w:ascii="Arial" w:hAnsi="Arial" w:cs="Arial"/>
        </w:rPr>
        <w:tab/>
        <w:t xml:space="preserve">         ZAMAWIAJĄCY</w:t>
      </w:r>
    </w:p>
    <w:p w:rsidR="001C47F5" w:rsidRPr="001A76DB" w:rsidRDefault="001C47F5" w:rsidP="001C47F5">
      <w:pPr>
        <w:spacing w:before="120" w:after="120"/>
        <w:rPr>
          <w:rFonts w:ascii="Arial" w:hAnsi="Arial" w:cs="Arial"/>
        </w:rPr>
      </w:pPr>
      <w:r w:rsidRPr="001A76DB">
        <w:rPr>
          <w:rFonts w:ascii="Arial" w:hAnsi="Arial" w:cs="Arial"/>
        </w:rPr>
        <w:t>......................................</w:t>
      </w:r>
      <w:r w:rsidRPr="001A76DB">
        <w:rPr>
          <w:rFonts w:ascii="Arial" w:hAnsi="Arial" w:cs="Arial"/>
        </w:rPr>
        <w:tab/>
      </w:r>
      <w:r w:rsidRPr="001A76DB">
        <w:rPr>
          <w:rFonts w:ascii="Arial" w:hAnsi="Arial" w:cs="Arial"/>
        </w:rPr>
        <w:tab/>
      </w:r>
      <w:r w:rsidRPr="001A76DB">
        <w:rPr>
          <w:rFonts w:ascii="Arial" w:hAnsi="Arial" w:cs="Arial"/>
        </w:rPr>
        <w:tab/>
      </w:r>
      <w:r w:rsidRPr="001A76DB">
        <w:rPr>
          <w:rFonts w:ascii="Arial" w:hAnsi="Arial" w:cs="Arial"/>
        </w:rPr>
        <w:tab/>
      </w:r>
      <w:r w:rsidRPr="001A76DB">
        <w:rPr>
          <w:rFonts w:ascii="Arial" w:hAnsi="Arial" w:cs="Arial"/>
        </w:rPr>
        <w:tab/>
        <w:t xml:space="preserve">        ..........................................</w:t>
      </w:r>
    </w:p>
    <w:p w:rsidR="000D089B" w:rsidRDefault="000D089B" w:rsidP="000D089B">
      <w:pPr>
        <w:tabs>
          <w:tab w:val="center" w:pos="4536"/>
          <w:tab w:val="left" w:pos="708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47F5" w:rsidRPr="001A76DB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ab/>
      </w:r>
    </w:p>
    <w:p w:rsidR="001C47F5" w:rsidRPr="001A76DB" w:rsidRDefault="000D089B" w:rsidP="000D089B">
      <w:pPr>
        <w:tabs>
          <w:tab w:val="center" w:pos="4536"/>
          <w:tab w:val="left" w:pos="708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47F5" w:rsidRPr="001A76DB">
        <w:rPr>
          <w:rFonts w:ascii="Arial" w:hAnsi="Arial" w:cs="Arial"/>
        </w:rPr>
        <w:t>Skarbnik Gminy</w:t>
      </w:r>
    </w:p>
    <w:p w:rsidR="00613E3A" w:rsidRPr="006C20F3" w:rsidRDefault="00613E3A" w:rsidP="0028420C">
      <w:pPr>
        <w:shd w:val="clear" w:color="auto" w:fill="FFFFFF" w:themeFill="background1"/>
        <w:jc w:val="both"/>
        <w:rPr>
          <w:b/>
          <w:sz w:val="24"/>
          <w:szCs w:val="24"/>
        </w:rPr>
      </w:pPr>
    </w:p>
    <w:sectPr w:rsidR="00613E3A" w:rsidRPr="006C20F3" w:rsidSect="00D34A31">
      <w:headerReference w:type="default" r:id="rId8"/>
      <w:footerReference w:type="default" r:id="rId9"/>
      <w:pgSz w:w="11906" w:h="16838"/>
      <w:pgMar w:top="1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F3" w:rsidRDefault="00911BF3" w:rsidP="00613E3A">
      <w:r>
        <w:separator/>
      </w:r>
    </w:p>
  </w:endnote>
  <w:endnote w:type="continuationSeparator" w:id="0">
    <w:p w:rsidR="00911BF3" w:rsidRDefault="00911BF3" w:rsidP="006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31" w:rsidRPr="00C93E1D" w:rsidRDefault="00D34A31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>
      <w:rPr>
        <w:rFonts w:cs="Arial"/>
        <w:noProof/>
        <w:color w:val="333333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13335</wp:posOffset>
          </wp:positionV>
          <wp:extent cx="676275" cy="914400"/>
          <wp:effectExtent l="19050" t="0" r="9525" b="0"/>
          <wp:wrapNone/>
          <wp:docPr id="6" name="Obraz 1" descr="C:\Users\BS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\Desktop\pobra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3E1D">
      <w:rPr>
        <w:rFonts w:cs="Arial"/>
        <w:color w:val="333333"/>
        <w:sz w:val="18"/>
        <w:szCs w:val="18"/>
      </w:rPr>
      <w:t>Gmina Jonkowo</w:t>
    </w:r>
  </w:p>
  <w:p w:rsidR="00D34A31" w:rsidRPr="00C93E1D" w:rsidRDefault="00D34A31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 w:rsidRPr="00C93E1D">
      <w:rPr>
        <w:rFonts w:cs="Arial"/>
        <w:color w:val="333333"/>
        <w:sz w:val="18"/>
        <w:szCs w:val="18"/>
      </w:rPr>
      <w:t>Ul. Klonowa 2</w:t>
    </w:r>
  </w:p>
  <w:p w:rsidR="00D34A31" w:rsidRPr="00C93E1D" w:rsidRDefault="00D34A31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 w:rsidRPr="00C93E1D">
      <w:rPr>
        <w:rFonts w:cs="Arial"/>
        <w:color w:val="333333"/>
        <w:sz w:val="18"/>
        <w:szCs w:val="18"/>
      </w:rPr>
      <w:t>11-042 Jonkowo</w:t>
    </w:r>
  </w:p>
  <w:p w:rsidR="00D34A31" w:rsidRPr="00C93E1D" w:rsidRDefault="00D34A31" w:rsidP="00D34A31">
    <w:pPr>
      <w:shd w:val="clear" w:color="auto" w:fill="FFFFFF"/>
      <w:jc w:val="right"/>
      <w:rPr>
        <w:rStyle w:val="Pogrubienie"/>
        <w:rFonts w:cs="Arial"/>
        <w:color w:val="333333"/>
        <w:sz w:val="18"/>
        <w:szCs w:val="18"/>
        <w:shd w:val="clear" w:color="auto" w:fill="FFFFFF"/>
      </w:rPr>
    </w:pPr>
    <w:r w:rsidRPr="00C93E1D">
      <w:rPr>
        <w:rFonts w:cs="Arial"/>
        <w:color w:val="333333"/>
        <w:sz w:val="18"/>
        <w:szCs w:val="18"/>
      </w:rPr>
      <w:t>Tel.</w:t>
    </w:r>
    <w:r w:rsidRPr="00C93E1D">
      <w:rPr>
        <w:rFonts w:cs="Arial"/>
        <w:color w:val="333333"/>
        <w:sz w:val="18"/>
        <w:szCs w:val="18"/>
        <w:shd w:val="clear" w:color="auto" w:fill="FFFFFF"/>
      </w:rPr>
      <w:t xml:space="preserve"> </w:t>
    </w:r>
    <w:r w:rsidRPr="00C93E1D">
      <w:rPr>
        <w:rStyle w:val="Pogrubienie"/>
        <w:rFonts w:cs="Arial"/>
        <w:color w:val="333333"/>
        <w:sz w:val="18"/>
        <w:szCs w:val="18"/>
        <w:shd w:val="clear" w:color="auto" w:fill="FFFFFF"/>
      </w:rPr>
      <w:t>tel. 89/ 5129 237</w:t>
    </w:r>
  </w:p>
  <w:p w:rsidR="00D34A31" w:rsidRPr="00C93E1D" w:rsidRDefault="00D34A31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 w:rsidRPr="00C93E1D">
      <w:rPr>
        <w:rStyle w:val="Pogrubienie"/>
        <w:rFonts w:cs="Arial"/>
        <w:color w:val="333333"/>
        <w:sz w:val="18"/>
        <w:szCs w:val="18"/>
        <w:shd w:val="clear" w:color="auto" w:fill="FFFFFF"/>
      </w:rPr>
      <w:t>email:</w:t>
    </w:r>
    <w:r w:rsidRPr="00C93E1D">
      <w:rPr>
        <w:rFonts w:cs="Arial"/>
        <w:color w:val="333333"/>
        <w:sz w:val="18"/>
        <w:szCs w:val="18"/>
        <w:shd w:val="clear" w:color="auto" w:fill="FFFFFF"/>
      </w:rPr>
      <w:t xml:space="preserve"> </w:t>
    </w:r>
    <w:hyperlink r:id="rId2" w:history="1">
      <w:r w:rsidRPr="00C93E1D">
        <w:rPr>
          <w:rStyle w:val="Hipercze"/>
          <w:rFonts w:cs="Arial"/>
          <w:b/>
          <w:bCs/>
          <w:color w:val="C43C03"/>
          <w:sz w:val="18"/>
          <w:szCs w:val="18"/>
          <w:shd w:val="clear" w:color="auto" w:fill="FFFFFF"/>
        </w:rPr>
        <w:t>sekretariat@jonkowo.pl</w:t>
      </w:r>
    </w:hyperlink>
  </w:p>
  <w:p w:rsidR="00D34A31" w:rsidRDefault="00D34A31" w:rsidP="00D34A31">
    <w:pPr>
      <w:shd w:val="clear" w:color="auto" w:fill="FFFFFF"/>
      <w:jc w:val="right"/>
      <w:rPr>
        <w:rFonts w:ascii="Arial" w:hAnsi="Arial" w:cs="Arial"/>
        <w:color w:val="333333"/>
        <w:sz w:val="17"/>
        <w:szCs w:val="17"/>
      </w:rPr>
    </w:pPr>
  </w:p>
  <w:p w:rsidR="00D34A31" w:rsidRDefault="00D34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F3" w:rsidRDefault="00911BF3" w:rsidP="00613E3A">
      <w:r>
        <w:separator/>
      </w:r>
    </w:p>
  </w:footnote>
  <w:footnote w:type="continuationSeparator" w:id="0">
    <w:p w:rsidR="00911BF3" w:rsidRDefault="00911BF3" w:rsidP="0061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31" w:rsidRDefault="00F74CB4">
    <w:pPr>
      <w:pStyle w:val="Nagwek"/>
    </w:pPr>
    <w:r w:rsidRPr="00F74CB4">
      <w:rPr>
        <w:noProof/>
      </w:rPr>
      <w:drawing>
        <wp:inline distT="0" distB="0" distL="0" distR="0">
          <wp:extent cx="5760720" cy="744741"/>
          <wp:effectExtent l="19050" t="0" r="0" b="0"/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Obraz 3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3"/>
    <w:multiLevelType w:val="singleLevel"/>
    <w:tmpl w:val="55701A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Theme="minorHAnsi" w:hAnsiTheme="minorHAnsi" w:cs="Open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B43AAC"/>
    <w:multiLevelType w:val="hybridMultilevel"/>
    <w:tmpl w:val="6562D426"/>
    <w:lvl w:ilvl="0" w:tplc="67EE7B1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12102A61"/>
    <w:multiLevelType w:val="multilevel"/>
    <w:tmpl w:val="E52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57D0F2D"/>
    <w:multiLevelType w:val="hybridMultilevel"/>
    <w:tmpl w:val="E74A833C"/>
    <w:lvl w:ilvl="0" w:tplc="214A70F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b w:val="0"/>
        <w:sz w:val="22"/>
        <w:szCs w:val="24"/>
      </w:rPr>
    </w:lvl>
    <w:lvl w:ilvl="1" w:tplc="6F768492">
      <w:start w:val="1"/>
      <w:numFmt w:val="bullet"/>
      <w:lvlText w:val="–"/>
      <w:lvlJc w:val="left"/>
      <w:pPr>
        <w:tabs>
          <w:tab w:val="num" w:pos="1512"/>
        </w:tabs>
        <w:ind w:left="1512" w:hanging="360"/>
      </w:pPr>
      <w:rPr>
        <w:rFonts w:ascii="Book Antiqua" w:hAnsi="Book Antiqua" w:hint="default"/>
      </w:rPr>
    </w:lvl>
    <w:lvl w:ilvl="2" w:tplc="A0625810">
      <w:start w:val="2"/>
      <w:numFmt w:val="decimal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28D10A5B"/>
    <w:multiLevelType w:val="hybridMultilevel"/>
    <w:tmpl w:val="0D60824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2F870D62"/>
    <w:multiLevelType w:val="hybridMultilevel"/>
    <w:tmpl w:val="7362D6A6"/>
    <w:lvl w:ilvl="0" w:tplc="1B6A2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F0D9B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04B72"/>
    <w:multiLevelType w:val="hybridMultilevel"/>
    <w:tmpl w:val="1EF02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C36175"/>
    <w:multiLevelType w:val="hybridMultilevel"/>
    <w:tmpl w:val="B3648942"/>
    <w:lvl w:ilvl="0" w:tplc="3F4464F4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72B57"/>
    <w:multiLevelType w:val="hybridMultilevel"/>
    <w:tmpl w:val="004CB7D2"/>
    <w:lvl w:ilvl="0" w:tplc="6094A48E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rial" w:hAnsi="Arial" w:cs="Arial" w:hint="default"/>
        <w:b w:val="0"/>
        <w:sz w:val="22"/>
        <w:szCs w:val="24"/>
      </w:rPr>
    </w:lvl>
    <w:lvl w:ilvl="1" w:tplc="E0409F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Cs w:val="24"/>
      </w:rPr>
    </w:lvl>
    <w:lvl w:ilvl="2" w:tplc="6F768492">
      <w:start w:val="1"/>
      <w:numFmt w:val="bullet"/>
      <w:lvlText w:val="–"/>
      <w:lvlJc w:val="left"/>
      <w:pPr>
        <w:tabs>
          <w:tab w:val="num" w:pos="2532"/>
        </w:tabs>
        <w:ind w:left="2532" w:hanging="360"/>
      </w:pPr>
      <w:rPr>
        <w:rFonts w:ascii="Book Antiqua" w:hAnsi="Book Antiqua" w:hint="default"/>
        <w:b/>
        <w:szCs w:val="24"/>
      </w:rPr>
    </w:lvl>
    <w:lvl w:ilvl="3" w:tplc="6F768492">
      <w:start w:val="1"/>
      <w:numFmt w:val="bullet"/>
      <w:lvlText w:val="–"/>
      <w:lvlJc w:val="left"/>
      <w:pPr>
        <w:tabs>
          <w:tab w:val="num" w:pos="2894"/>
        </w:tabs>
        <w:ind w:left="2894" w:hanging="360"/>
      </w:pPr>
      <w:rPr>
        <w:rFonts w:ascii="Book Antiqua" w:hAnsi="Book Antiqua" w:hint="default"/>
        <w:b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DB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597C355E"/>
    <w:multiLevelType w:val="hybridMultilevel"/>
    <w:tmpl w:val="E7183508"/>
    <w:lvl w:ilvl="0" w:tplc="03C8691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5B965A78"/>
    <w:multiLevelType w:val="hybridMultilevel"/>
    <w:tmpl w:val="86304730"/>
    <w:lvl w:ilvl="0" w:tplc="615EC6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7684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8598C"/>
    <w:multiLevelType w:val="hybridMultilevel"/>
    <w:tmpl w:val="32EC0938"/>
    <w:lvl w:ilvl="0" w:tplc="BF1E65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B4342E"/>
    <w:multiLevelType w:val="hybridMultilevel"/>
    <w:tmpl w:val="1E1C72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9613FF"/>
    <w:multiLevelType w:val="singleLevel"/>
    <w:tmpl w:val="1FF0975C"/>
    <w:lvl w:ilvl="0">
      <w:start w:val="1"/>
      <w:numFmt w:val="lowerLetter"/>
      <w:lvlText w:val="%1)"/>
      <w:lvlJc w:val="right"/>
      <w:pPr>
        <w:tabs>
          <w:tab w:val="num" w:pos="170"/>
        </w:tabs>
        <w:ind w:left="170" w:hanging="170"/>
      </w:pPr>
      <w:rPr>
        <w:rFonts w:hint="default"/>
        <w:sz w:val="22"/>
        <w:szCs w:val="22"/>
      </w:rPr>
    </w:lvl>
  </w:abstractNum>
  <w:abstractNum w:abstractNumId="19" w15:restartNumberingAfterBreak="0">
    <w:nsid w:val="6A5E5F3A"/>
    <w:multiLevelType w:val="hybridMultilevel"/>
    <w:tmpl w:val="57F02A4A"/>
    <w:lvl w:ilvl="0" w:tplc="C3AE79DA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C0B9F"/>
    <w:multiLevelType w:val="hybridMultilevel"/>
    <w:tmpl w:val="EB525C38"/>
    <w:lvl w:ilvl="0" w:tplc="02689ED4">
      <w:start w:val="1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</w:rPr>
    </w:lvl>
    <w:lvl w:ilvl="1" w:tplc="4EBAA106">
      <w:start w:val="1"/>
      <w:numFmt w:val="decimal"/>
      <w:lvlText w:val="%2)"/>
      <w:lvlJc w:val="left"/>
      <w:pPr>
        <w:tabs>
          <w:tab w:val="num" w:pos="1272"/>
        </w:tabs>
        <w:ind w:left="1632" w:hanging="432"/>
      </w:pPr>
      <w:rPr>
        <w:rFonts w:hint="default"/>
        <w:b w:val="0"/>
        <w:i w:val="0"/>
        <w:snapToGrid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6F9573D7"/>
    <w:multiLevelType w:val="hybridMultilevel"/>
    <w:tmpl w:val="2286DD64"/>
    <w:lvl w:ilvl="0" w:tplc="7110F06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554A2F"/>
    <w:multiLevelType w:val="hybridMultilevel"/>
    <w:tmpl w:val="B8BE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0324D"/>
    <w:multiLevelType w:val="singleLevel"/>
    <w:tmpl w:val="0388B9F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24" w15:restartNumberingAfterBreak="0">
    <w:nsid w:val="78FC3A45"/>
    <w:multiLevelType w:val="hybridMultilevel"/>
    <w:tmpl w:val="C9901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6"/>
  </w:num>
  <w:num w:numId="15">
    <w:abstractNumId w:val="24"/>
  </w:num>
  <w:num w:numId="16">
    <w:abstractNumId w:val="11"/>
  </w:num>
  <w:num w:numId="17">
    <w:abstractNumId w:val="21"/>
  </w:num>
  <w:num w:numId="18">
    <w:abstractNumId w:val="20"/>
  </w:num>
  <w:num w:numId="19">
    <w:abstractNumId w:val="19"/>
  </w:num>
  <w:num w:numId="20">
    <w:abstractNumId w:val="10"/>
  </w:num>
  <w:num w:numId="21">
    <w:abstractNumId w:val="4"/>
  </w:num>
  <w:num w:numId="22">
    <w:abstractNumId w:val="18"/>
  </w:num>
  <w:num w:numId="23">
    <w:abstractNumId w:val="23"/>
  </w:num>
  <w:num w:numId="24">
    <w:abstractNumId w:val="6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81"/>
    <w:rsid w:val="00000289"/>
    <w:rsid w:val="00020A35"/>
    <w:rsid w:val="0004392E"/>
    <w:rsid w:val="0008046D"/>
    <w:rsid w:val="000D089B"/>
    <w:rsid w:val="000F4E3B"/>
    <w:rsid w:val="001159D3"/>
    <w:rsid w:val="00122844"/>
    <w:rsid w:val="0017044A"/>
    <w:rsid w:val="001870AD"/>
    <w:rsid w:val="00196188"/>
    <w:rsid w:val="001B795F"/>
    <w:rsid w:val="001C47F5"/>
    <w:rsid w:val="001C7A0E"/>
    <w:rsid w:val="001F307B"/>
    <w:rsid w:val="00206471"/>
    <w:rsid w:val="00214DA7"/>
    <w:rsid w:val="00217620"/>
    <w:rsid w:val="00270438"/>
    <w:rsid w:val="0028420C"/>
    <w:rsid w:val="002B40B2"/>
    <w:rsid w:val="002D7E79"/>
    <w:rsid w:val="002E029C"/>
    <w:rsid w:val="002E629E"/>
    <w:rsid w:val="002F5315"/>
    <w:rsid w:val="00304FBE"/>
    <w:rsid w:val="00330A61"/>
    <w:rsid w:val="00376709"/>
    <w:rsid w:val="00394839"/>
    <w:rsid w:val="003B1754"/>
    <w:rsid w:val="003D06A0"/>
    <w:rsid w:val="003E03F4"/>
    <w:rsid w:val="00415FFD"/>
    <w:rsid w:val="00424FCA"/>
    <w:rsid w:val="004579C3"/>
    <w:rsid w:val="004A2EE7"/>
    <w:rsid w:val="004F31D1"/>
    <w:rsid w:val="0053104C"/>
    <w:rsid w:val="00546606"/>
    <w:rsid w:val="00554318"/>
    <w:rsid w:val="00563C7C"/>
    <w:rsid w:val="005C421D"/>
    <w:rsid w:val="005F10DE"/>
    <w:rsid w:val="005F5085"/>
    <w:rsid w:val="00602851"/>
    <w:rsid w:val="00613D63"/>
    <w:rsid w:val="00613E3A"/>
    <w:rsid w:val="006B744B"/>
    <w:rsid w:val="006B7BAF"/>
    <w:rsid w:val="006C20F3"/>
    <w:rsid w:val="006D75D2"/>
    <w:rsid w:val="006E39FD"/>
    <w:rsid w:val="00743516"/>
    <w:rsid w:val="00746B5C"/>
    <w:rsid w:val="00786057"/>
    <w:rsid w:val="00787398"/>
    <w:rsid w:val="00790BFF"/>
    <w:rsid w:val="008056B8"/>
    <w:rsid w:val="0085278A"/>
    <w:rsid w:val="00866694"/>
    <w:rsid w:val="00877AA3"/>
    <w:rsid w:val="008F2F96"/>
    <w:rsid w:val="00911BF3"/>
    <w:rsid w:val="009211DE"/>
    <w:rsid w:val="009B3C6F"/>
    <w:rsid w:val="009C2A2C"/>
    <w:rsid w:val="00A02BFA"/>
    <w:rsid w:val="00A35E02"/>
    <w:rsid w:val="00A67973"/>
    <w:rsid w:val="00A72CA0"/>
    <w:rsid w:val="00A75591"/>
    <w:rsid w:val="00A93079"/>
    <w:rsid w:val="00AC6F41"/>
    <w:rsid w:val="00AD1D29"/>
    <w:rsid w:val="00AE7495"/>
    <w:rsid w:val="00AF22D1"/>
    <w:rsid w:val="00AF4A4C"/>
    <w:rsid w:val="00AF7538"/>
    <w:rsid w:val="00B26736"/>
    <w:rsid w:val="00B43F43"/>
    <w:rsid w:val="00BB237D"/>
    <w:rsid w:val="00BE6181"/>
    <w:rsid w:val="00C7377F"/>
    <w:rsid w:val="00C85E3B"/>
    <w:rsid w:val="00CA1AB1"/>
    <w:rsid w:val="00D06576"/>
    <w:rsid w:val="00D264DF"/>
    <w:rsid w:val="00D34A31"/>
    <w:rsid w:val="00D656A1"/>
    <w:rsid w:val="00D74A9D"/>
    <w:rsid w:val="00D759A8"/>
    <w:rsid w:val="00D935CD"/>
    <w:rsid w:val="00DC50F5"/>
    <w:rsid w:val="00DE37E3"/>
    <w:rsid w:val="00E11256"/>
    <w:rsid w:val="00E472B9"/>
    <w:rsid w:val="00E70268"/>
    <w:rsid w:val="00EA7988"/>
    <w:rsid w:val="00EC20A7"/>
    <w:rsid w:val="00EF5621"/>
    <w:rsid w:val="00F73D76"/>
    <w:rsid w:val="00F74CB4"/>
    <w:rsid w:val="00F91501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BF9D3-D496-4799-9A86-7DAEA9AA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34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3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E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E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6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34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A31"/>
  </w:style>
  <w:style w:type="paragraph" w:styleId="Stopka">
    <w:name w:val="footer"/>
    <w:basedOn w:val="Normalny"/>
    <w:link w:val="StopkaZnak"/>
    <w:uiPriority w:val="99"/>
    <w:semiHidden/>
    <w:unhideWhenUsed/>
    <w:rsid w:val="00D34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A31"/>
  </w:style>
  <w:style w:type="character" w:styleId="Pogrubienie">
    <w:name w:val="Strong"/>
    <w:uiPriority w:val="22"/>
    <w:qFormat/>
    <w:rsid w:val="00D34A3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34A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D34A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D34A31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8420C"/>
    <w:pPr>
      <w:suppressAutoHyphens/>
      <w:spacing w:after="200" w:line="276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rsid w:val="00424FCA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424F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rsid w:val="00424FCA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424F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4F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ie">
    <w:name w:val="Domyślnie"/>
    <w:rsid w:val="001C47F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C47F5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C47F5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jonkowo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56B2-10C3-410C-916F-0548E390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Justyna Rutkowska</cp:lastModifiedBy>
  <cp:revision>6</cp:revision>
  <dcterms:created xsi:type="dcterms:W3CDTF">2017-03-01T16:17:00Z</dcterms:created>
  <dcterms:modified xsi:type="dcterms:W3CDTF">2017-03-16T10:13:00Z</dcterms:modified>
</cp:coreProperties>
</file>