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65EA" w:rsidRPr="00221F69" w:rsidRDefault="008065EA" w:rsidP="0048732C">
      <w:pPr>
        <w:suppressAutoHyphens w:val="0"/>
        <w:spacing w:line="360" w:lineRule="auto"/>
        <w:ind w:right="284"/>
        <w:jc w:val="right"/>
        <w:rPr>
          <w:rFonts w:ascii="Segoe UI Light" w:hAnsi="Segoe UI Light" w:cs="Segoe UI Light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i/>
          <w:iCs/>
          <w:sz w:val="18"/>
          <w:szCs w:val="18"/>
          <w:lang w:eastAsia="pl-PL"/>
        </w:rPr>
        <w:t>Załącznik nr 1 do SIWZ - Formularz oferty</w:t>
      </w:r>
    </w:p>
    <w:p w:rsidR="008065EA" w:rsidRPr="00221F69" w:rsidRDefault="008065EA" w:rsidP="002D1B97">
      <w:pPr>
        <w:suppressAutoHyphens w:val="0"/>
        <w:spacing w:line="360" w:lineRule="auto"/>
        <w:ind w:left="284" w:right="70"/>
        <w:rPr>
          <w:rFonts w:ascii="Segoe UI Light" w:hAnsi="Segoe UI Light" w:cs="Segoe UI Light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20"/>
          <w:szCs w:val="20"/>
          <w:lang w:eastAsia="pl-PL"/>
        </w:rPr>
        <w:t>............................................................</w:t>
      </w:r>
    </w:p>
    <w:p w:rsidR="008065EA" w:rsidRPr="00221F69" w:rsidRDefault="008065EA" w:rsidP="002D1B97">
      <w:pPr>
        <w:suppressAutoHyphens w:val="0"/>
        <w:spacing w:line="360" w:lineRule="auto"/>
        <w:ind w:left="284" w:right="70"/>
        <w:rPr>
          <w:rFonts w:ascii="Segoe UI Light" w:hAnsi="Segoe UI Light" w:cs="Segoe UI Light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20"/>
          <w:szCs w:val="20"/>
          <w:lang w:eastAsia="pl-PL"/>
        </w:rPr>
        <w:t>............................................................</w:t>
      </w:r>
    </w:p>
    <w:p w:rsidR="008065EA" w:rsidRPr="00221F69" w:rsidRDefault="008065EA" w:rsidP="002D1B97">
      <w:pPr>
        <w:suppressAutoHyphens w:val="0"/>
        <w:ind w:left="284" w:right="68"/>
        <w:rPr>
          <w:rFonts w:ascii="Segoe UI Light" w:hAnsi="Segoe UI Light" w:cs="Segoe UI Light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20"/>
          <w:szCs w:val="20"/>
          <w:lang w:eastAsia="pl-PL"/>
        </w:rPr>
        <w:t>............................................................</w:t>
      </w:r>
    </w:p>
    <w:p w:rsidR="008065EA" w:rsidRPr="00221F69" w:rsidRDefault="008065EA" w:rsidP="002D1B97">
      <w:pPr>
        <w:tabs>
          <w:tab w:val="center" w:pos="5068"/>
        </w:tabs>
        <w:suppressAutoHyphens w:val="0"/>
        <w:spacing w:line="360" w:lineRule="auto"/>
        <w:ind w:left="709" w:right="70"/>
        <w:rPr>
          <w:rFonts w:ascii="Segoe UI Light" w:hAnsi="Segoe UI Light" w:cs="Segoe UI Light"/>
          <w:sz w:val="14"/>
          <w:szCs w:val="18"/>
          <w:lang w:eastAsia="pl-PL"/>
        </w:rPr>
      </w:pPr>
      <w:r w:rsidRPr="00221F69">
        <w:rPr>
          <w:rFonts w:ascii="Segoe UI Light" w:hAnsi="Segoe UI Light" w:cs="Segoe UI Light"/>
          <w:sz w:val="16"/>
          <w:szCs w:val="20"/>
          <w:lang w:eastAsia="pl-PL"/>
        </w:rPr>
        <w:t>(Nazwa i adres Wykonawcy)</w:t>
      </w:r>
    </w:p>
    <w:p w:rsidR="008065EA" w:rsidRPr="00221F69" w:rsidRDefault="008065EA" w:rsidP="002D1B97">
      <w:pPr>
        <w:suppressAutoHyphens w:val="0"/>
        <w:spacing w:line="360" w:lineRule="auto"/>
        <w:ind w:left="284" w:right="70"/>
        <w:rPr>
          <w:rFonts w:ascii="Segoe UI Light" w:hAnsi="Segoe UI Light" w:cs="Segoe UI Light"/>
          <w:sz w:val="18"/>
          <w:szCs w:val="18"/>
          <w:lang w:eastAsia="pl-PL"/>
        </w:rPr>
      </w:pPr>
      <w:r w:rsidRPr="00221F69">
        <w:rPr>
          <w:rFonts w:ascii="Segoe UI Light" w:hAnsi="Segoe UI Light" w:cs="Segoe UI Light"/>
          <w:sz w:val="18"/>
          <w:szCs w:val="18"/>
          <w:lang w:eastAsia="pl-PL"/>
        </w:rPr>
        <w:t>REGON ...............................................</w:t>
      </w:r>
    </w:p>
    <w:p w:rsidR="008065EA" w:rsidRPr="00554038" w:rsidRDefault="008065EA" w:rsidP="002D1B97">
      <w:pPr>
        <w:suppressAutoHyphens w:val="0"/>
        <w:spacing w:line="360" w:lineRule="auto"/>
        <w:ind w:left="284" w:right="70"/>
        <w:rPr>
          <w:rFonts w:ascii="Segoe UI Light" w:hAnsi="Segoe UI Light" w:cs="Segoe UI Light"/>
          <w:sz w:val="18"/>
          <w:szCs w:val="18"/>
          <w:lang w:val="en-US" w:eastAsia="pl-PL"/>
        </w:rPr>
      </w:pPr>
      <w:r w:rsidRPr="00554038">
        <w:rPr>
          <w:rFonts w:ascii="Segoe UI Light" w:hAnsi="Segoe UI Light" w:cs="Segoe UI Light"/>
          <w:sz w:val="18"/>
          <w:szCs w:val="18"/>
          <w:lang w:val="en-US" w:eastAsia="pl-PL"/>
        </w:rPr>
        <w:t>NIP........................................................</w:t>
      </w:r>
      <w:r w:rsidRPr="00554038">
        <w:rPr>
          <w:rFonts w:ascii="Segoe UI Light" w:hAnsi="Segoe UI Light" w:cs="Segoe UI Light"/>
          <w:sz w:val="18"/>
          <w:szCs w:val="18"/>
          <w:lang w:val="en-US" w:eastAsia="pl-PL"/>
        </w:rPr>
        <w:tab/>
      </w:r>
    </w:p>
    <w:p w:rsidR="008065EA" w:rsidRPr="00554038" w:rsidRDefault="008065EA" w:rsidP="002D1B97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 w:right="70"/>
        <w:rPr>
          <w:rFonts w:ascii="Segoe UI Light" w:hAnsi="Segoe UI Light" w:cs="Segoe UI Light"/>
          <w:sz w:val="18"/>
          <w:szCs w:val="18"/>
          <w:lang w:val="en-US" w:eastAsia="pl-PL"/>
        </w:rPr>
      </w:pPr>
      <w:r w:rsidRPr="00554038">
        <w:rPr>
          <w:rFonts w:ascii="Segoe UI Light" w:hAnsi="Segoe UI Light" w:cs="Segoe UI Light"/>
          <w:sz w:val="18"/>
          <w:szCs w:val="18"/>
          <w:lang w:val="en-US" w:eastAsia="pl-PL"/>
        </w:rPr>
        <w:t>tel./fax ……………………..………………….</w:t>
      </w:r>
    </w:p>
    <w:p w:rsidR="008065EA" w:rsidRDefault="008065EA" w:rsidP="002D1B97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 w:right="70"/>
        <w:rPr>
          <w:rFonts w:ascii="Segoe UI Light" w:hAnsi="Segoe UI Light" w:cs="Segoe UI Light"/>
          <w:sz w:val="18"/>
          <w:szCs w:val="18"/>
          <w:lang w:val="en-US" w:eastAsia="pl-PL"/>
        </w:rPr>
      </w:pPr>
      <w:r w:rsidRPr="00554038">
        <w:rPr>
          <w:rFonts w:ascii="Segoe UI Light" w:hAnsi="Segoe UI Light" w:cs="Segoe UI Light"/>
          <w:sz w:val="18"/>
          <w:szCs w:val="18"/>
          <w:lang w:val="en-US" w:eastAsia="pl-PL"/>
        </w:rPr>
        <w:t>e-mail ………………………..…….…….......</w:t>
      </w:r>
    </w:p>
    <w:p w:rsidR="008065EA" w:rsidRPr="00D82746" w:rsidRDefault="008065EA" w:rsidP="00F032ED">
      <w:pPr>
        <w:rPr>
          <w:rFonts w:ascii="Arial" w:hAnsi="Arial" w:cs="Arial"/>
          <w:b/>
          <w:sz w:val="26"/>
        </w:rPr>
      </w:pPr>
      <w:r w:rsidRPr="00D82746">
        <w:rPr>
          <w:rFonts w:ascii="Arial" w:hAnsi="Arial" w:cs="Arial"/>
          <w:sz w:val="22"/>
        </w:rPr>
        <w:tab/>
      </w:r>
      <w:r w:rsidRPr="00D82746">
        <w:rPr>
          <w:rFonts w:ascii="Arial" w:hAnsi="Arial" w:cs="Arial"/>
          <w:sz w:val="22"/>
        </w:rPr>
        <w:tab/>
        <w:t xml:space="preserve">                                 </w:t>
      </w:r>
      <w:r>
        <w:rPr>
          <w:rFonts w:ascii="Arial" w:hAnsi="Arial" w:cs="Arial"/>
          <w:sz w:val="22"/>
        </w:rPr>
        <w:t xml:space="preserve">                                                </w:t>
      </w:r>
      <w:r w:rsidRPr="00D82746">
        <w:rPr>
          <w:rFonts w:ascii="Arial" w:hAnsi="Arial" w:cs="Arial"/>
          <w:sz w:val="22"/>
        </w:rPr>
        <w:t xml:space="preserve"> </w:t>
      </w:r>
      <w:r w:rsidRPr="00D82746">
        <w:rPr>
          <w:rFonts w:ascii="Arial" w:hAnsi="Arial" w:cs="Arial"/>
        </w:rPr>
        <w:t>Do</w:t>
      </w:r>
      <w:r w:rsidRPr="00D82746">
        <w:rPr>
          <w:rFonts w:ascii="Arial" w:hAnsi="Arial" w:cs="Arial"/>
          <w:b/>
          <w:sz w:val="28"/>
        </w:rPr>
        <w:t xml:space="preserve"> </w:t>
      </w:r>
    </w:p>
    <w:p w:rsidR="008065EA" w:rsidRPr="00D82746" w:rsidRDefault="008065EA" w:rsidP="00F032ED">
      <w:pPr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D82746">
        <w:rPr>
          <w:rFonts w:ascii="Arial" w:hAnsi="Arial" w:cs="Arial"/>
          <w:bCs/>
          <w:sz w:val="22"/>
        </w:rPr>
        <w:tab/>
      </w:r>
      <w:r w:rsidRPr="00D82746">
        <w:rPr>
          <w:rFonts w:ascii="Arial" w:hAnsi="Arial" w:cs="Arial"/>
          <w:bCs/>
          <w:sz w:val="22"/>
        </w:rPr>
        <w:tab/>
      </w:r>
      <w:r w:rsidRPr="00D82746">
        <w:rPr>
          <w:rFonts w:ascii="Arial" w:hAnsi="Arial" w:cs="Arial"/>
          <w:bCs/>
          <w:sz w:val="22"/>
        </w:rPr>
        <w:tab/>
      </w:r>
      <w:r w:rsidRPr="00D82746">
        <w:rPr>
          <w:rFonts w:ascii="Arial" w:hAnsi="Arial" w:cs="Arial"/>
          <w:bCs/>
          <w:sz w:val="22"/>
        </w:rPr>
        <w:tab/>
      </w:r>
      <w:r w:rsidRPr="00D82746">
        <w:rPr>
          <w:rFonts w:ascii="Arial" w:hAnsi="Arial" w:cs="Arial"/>
          <w:bCs/>
          <w:sz w:val="22"/>
        </w:rPr>
        <w:tab/>
      </w:r>
      <w:r w:rsidRPr="00D82746">
        <w:rPr>
          <w:rFonts w:ascii="Arial" w:hAnsi="Arial" w:cs="Arial"/>
          <w:b/>
          <w:sz w:val="28"/>
          <w:szCs w:val="32"/>
        </w:rPr>
        <w:t xml:space="preserve">GMINA JONKOWO </w:t>
      </w:r>
    </w:p>
    <w:p w:rsidR="008065EA" w:rsidRPr="00D82746" w:rsidRDefault="008065EA" w:rsidP="00F032ED">
      <w:pPr>
        <w:ind w:left="6335" w:firstLine="37"/>
        <w:rPr>
          <w:rFonts w:ascii="Arial" w:hAnsi="Arial" w:cs="Arial"/>
          <w:b/>
          <w:sz w:val="28"/>
          <w:szCs w:val="32"/>
        </w:rPr>
      </w:pPr>
      <w:r w:rsidRPr="00D82746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8065EA" w:rsidRPr="00D82746" w:rsidRDefault="008065EA" w:rsidP="00F032ED">
      <w:pPr>
        <w:ind w:left="6335" w:firstLine="37"/>
        <w:rPr>
          <w:rFonts w:ascii="Arial" w:hAnsi="Arial" w:cs="Arial"/>
          <w:sz w:val="20"/>
          <w:u w:val="single"/>
        </w:rPr>
      </w:pPr>
      <w:r w:rsidRPr="00D82746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8065EA" w:rsidRPr="00D82746" w:rsidRDefault="008065EA" w:rsidP="00F032ED">
      <w:pPr>
        <w:pStyle w:val="PlainText1"/>
        <w:rPr>
          <w:rFonts w:ascii="Times New Roman" w:hAnsi="Times New Roman"/>
          <w:sz w:val="22"/>
          <w:szCs w:val="24"/>
        </w:rPr>
      </w:pPr>
    </w:p>
    <w:p w:rsidR="008065EA" w:rsidRPr="00D82746" w:rsidRDefault="008065EA" w:rsidP="00F032ED">
      <w:pPr>
        <w:pStyle w:val="PlainText1"/>
        <w:rPr>
          <w:rFonts w:ascii="Arial" w:hAnsi="Arial" w:cs="Arial"/>
          <w:b/>
          <w:sz w:val="22"/>
          <w:szCs w:val="24"/>
        </w:rPr>
      </w:pPr>
    </w:p>
    <w:p w:rsidR="008065EA" w:rsidRPr="00D82746" w:rsidRDefault="008065EA" w:rsidP="00F032ED">
      <w:pPr>
        <w:pStyle w:val="PlainText1"/>
        <w:jc w:val="center"/>
        <w:rPr>
          <w:rFonts w:ascii="Arial" w:hAnsi="Arial" w:cs="Arial"/>
          <w:b/>
          <w:sz w:val="28"/>
          <w:szCs w:val="28"/>
        </w:rPr>
      </w:pPr>
      <w:r w:rsidRPr="00D82746">
        <w:rPr>
          <w:rFonts w:ascii="Arial" w:hAnsi="Arial" w:cs="Arial"/>
          <w:b/>
          <w:sz w:val="28"/>
          <w:szCs w:val="28"/>
        </w:rPr>
        <w:t>FORMULARZ OFERTY</w:t>
      </w:r>
    </w:p>
    <w:p w:rsidR="008065EA" w:rsidRPr="00D82746" w:rsidRDefault="008065EA" w:rsidP="00F032ED">
      <w:pPr>
        <w:pStyle w:val="PlainText1"/>
        <w:spacing w:before="120" w:after="60"/>
        <w:rPr>
          <w:rFonts w:ascii="Arial" w:hAnsi="Arial" w:cs="Arial"/>
          <w:sz w:val="22"/>
          <w:szCs w:val="24"/>
        </w:rPr>
      </w:pPr>
      <w:r w:rsidRPr="00D82746">
        <w:rPr>
          <w:rFonts w:ascii="Arial" w:hAnsi="Arial" w:cs="Arial"/>
          <w:b/>
          <w:sz w:val="22"/>
          <w:szCs w:val="24"/>
        </w:rPr>
        <w:t>Dane wykonawcy</w:t>
      </w:r>
      <w:r w:rsidRPr="0050204B">
        <w:rPr>
          <w:rFonts w:ascii="Arial" w:hAnsi="Arial" w:cs="Arial"/>
          <w:b/>
          <w:color w:val="FF00FF"/>
          <w:sz w:val="26"/>
          <w:szCs w:val="24"/>
        </w:rPr>
        <w:t>*</w:t>
      </w:r>
      <w:r w:rsidRPr="00D82746">
        <w:rPr>
          <w:rFonts w:ascii="Arial" w:hAnsi="Arial" w:cs="Arial"/>
          <w:sz w:val="22"/>
          <w:szCs w:val="24"/>
        </w:rPr>
        <w:t xml:space="preserve">: </w:t>
      </w:r>
    </w:p>
    <w:p w:rsidR="008065EA" w:rsidRPr="00D82746" w:rsidRDefault="008065EA" w:rsidP="00F032ED">
      <w:pPr>
        <w:pStyle w:val="PlainText1"/>
        <w:spacing w:after="50"/>
        <w:ind w:left="360" w:hanging="360"/>
        <w:rPr>
          <w:rFonts w:ascii="Arial" w:hAnsi="Arial" w:cs="Arial"/>
          <w:sz w:val="24"/>
          <w:szCs w:val="22"/>
        </w:rPr>
      </w:pPr>
      <w:r w:rsidRPr="00D82746">
        <w:rPr>
          <w:rFonts w:ascii="Arial" w:hAnsi="Arial" w:cs="Arial"/>
          <w:sz w:val="24"/>
          <w:szCs w:val="22"/>
        </w:rPr>
        <w:t>1</w:t>
      </w:r>
      <w:r>
        <w:rPr>
          <w:rFonts w:ascii="Arial" w:hAnsi="Arial" w:cs="Arial"/>
          <w:sz w:val="24"/>
          <w:szCs w:val="22"/>
        </w:rPr>
        <w:t>)</w:t>
      </w:r>
      <w:r w:rsidRPr="00D82746">
        <w:rPr>
          <w:rFonts w:ascii="Arial" w:hAnsi="Arial" w:cs="Arial"/>
          <w:sz w:val="24"/>
          <w:szCs w:val="22"/>
        </w:rPr>
        <w:t xml:space="preserve">  </w:t>
      </w:r>
      <w:r w:rsidRPr="003F3688">
        <w:rPr>
          <w:rFonts w:ascii="Arial" w:hAnsi="Arial" w:cs="Arial"/>
          <w:b/>
          <w:sz w:val="24"/>
          <w:szCs w:val="22"/>
        </w:rPr>
        <w:t>Nazwa</w:t>
      </w:r>
      <w:r>
        <w:rPr>
          <w:rFonts w:ascii="Arial" w:hAnsi="Arial" w:cs="Arial"/>
          <w:sz w:val="24"/>
          <w:szCs w:val="22"/>
        </w:rPr>
        <w:t>/firma</w:t>
      </w:r>
      <w:r w:rsidRPr="00D82746">
        <w:rPr>
          <w:rFonts w:ascii="Arial" w:hAnsi="Arial" w:cs="Arial"/>
          <w:sz w:val="24"/>
          <w:szCs w:val="22"/>
        </w:rPr>
        <w:t>: ..................................................................................................</w:t>
      </w:r>
      <w:r>
        <w:rPr>
          <w:rFonts w:ascii="Arial" w:hAnsi="Arial" w:cs="Arial"/>
          <w:sz w:val="24"/>
          <w:szCs w:val="22"/>
        </w:rPr>
        <w:t>.......</w:t>
      </w:r>
      <w:r w:rsidRPr="00D82746">
        <w:rPr>
          <w:rFonts w:ascii="Arial" w:hAnsi="Arial" w:cs="Arial"/>
          <w:sz w:val="24"/>
          <w:szCs w:val="22"/>
        </w:rPr>
        <w:t>..</w:t>
      </w:r>
    </w:p>
    <w:p w:rsidR="008065EA" w:rsidRPr="00D82746" w:rsidRDefault="008065EA" w:rsidP="00F032ED">
      <w:pPr>
        <w:pStyle w:val="PlainText1"/>
        <w:spacing w:after="50"/>
        <w:ind w:left="362"/>
        <w:rPr>
          <w:rFonts w:ascii="Arial" w:hAnsi="Arial" w:cs="Arial"/>
          <w:sz w:val="24"/>
          <w:szCs w:val="22"/>
        </w:rPr>
      </w:pPr>
      <w:r w:rsidRPr="00D82746">
        <w:rPr>
          <w:rFonts w:ascii="Arial" w:hAnsi="Arial" w:cs="Arial"/>
          <w:sz w:val="24"/>
          <w:szCs w:val="22"/>
        </w:rPr>
        <w:t>siedziba: .................................................................................................</w:t>
      </w:r>
      <w:r>
        <w:rPr>
          <w:rFonts w:ascii="Arial" w:hAnsi="Arial" w:cs="Arial"/>
          <w:sz w:val="24"/>
          <w:szCs w:val="22"/>
        </w:rPr>
        <w:t>..........</w:t>
      </w:r>
      <w:r w:rsidRPr="00D82746">
        <w:rPr>
          <w:rFonts w:ascii="Arial" w:hAnsi="Arial" w:cs="Arial"/>
          <w:sz w:val="24"/>
          <w:szCs w:val="22"/>
        </w:rPr>
        <w:t>.......</w:t>
      </w:r>
    </w:p>
    <w:p w:rsidR="008065EA" w:rsidRPr="00F032ED" w:rsidRDefault="008065EA" w:rsidP="00F032ED">
      <w:pPr>
        <w:pStyle w:val="PlainText1"/>
        <w:spacing w:after="80"/>
        <w:ind w:left="363"/>
        <w:rPr>
          <w:rFonts w:ascii="Arial" w:hAnsi="Arial" w:cs="Arial"/>
          <w:sz w:val="24"/>
          <w:szCs w:val="22"/>
        </w:rPr>
      </w:pPr>
      <w:r w:rsidRPr="00D82746">
        <w:rPr>
          <w:rFonts w:ascii="Arial" w:hAnsi="Arial" w:cs="Arial"/>
          <w:sz w:val="24"/>
          <w:szCs w:val="22"/>
        </w:rPr>
        <w:t xml:space="preserve">Numer REGON: ...........................   </w:t>
      </w:r>
      <w:r w:rsidRPr="00F032ED">
        <w:rPr>
          <w:rFonts w:ascii="Arial" w:hAnsi="Arial" w:cs="Arial"/>
          <w:sz w:val="24"/>
          <w:szCs w:val="22"/>
        </w:rPr>
        <w:t>Numer NIP ............................</w:t>
      </w:r>
    </w:p>
    <w:p w:rsidR="008065EA" w:rsidRPr="00F032ED" w:rsidRDefault="008065EA" w:rsidP="00F032ED">
      <w:pPr>
        <w:pStyle w:val="BodyTextIndent"/>
        <w:spacing w:after="80"/>
        <w:ind w:left="284"/>
        <w:rPr>
          <w:rFonts w:ascii="Arial" w:hAnsi="Arial" w:cs="Arial"/>
          <w:szCs w:val="24"/>
        </w:rPr>
      </w:pPr>
      <w:r w:rsidRPr="00F032ED">
        <w:rPr>
          <w:rFonts w:ascii="Arial" w:hAnsi="Arial" w:cs="Arial"/>
          <w:b/>
          <w:szCs w:val="24"/>
        </w:rPr>
        <w:t>Adres e-mail</w:t>
      </w:r>
      <w:r w:rsidRPr="00F032ED">
        <w:rPr>
          <w:rFonts w:ascii="Arial" w:hAnsi="Arial" w:cs="Arial"/>
          <w:szCs w:val="24"/>
        </w:rPr>
        <w:t>: ……………………………....……………</w:t>
      </w:r>
    </w:p>
    <w:p w:rsidR="008065EA" w:rsidRDefault="008065EA" w:rsidP="00F032ED">
      <w:pPr>
        <w:pStyle w:val="PlainText1"/>
        <w:ind w:left="363"/>
        <w:rPr>
          <w:rFonts w:ascii="Arial" w:hAnsi="Arial" w:cs="Arial"/>
          <w:b/>
          <w:sz w:val="22"/>
          <w:szCs w:val="24"/>
        </w:rPr>
      </w:pPr>
    </w:p>
    <w:p w:rsidR="008065EA" w:rsidRPr="00D82746" w:rsidRDefault="008065EA" w:rsidP="00F032ED">
      <w:pPr>
        <w:pStyle w:val="PlainText1"/>
        <w:ind w:left="363"/>
        <w:rPr>
          <w:rFonts w:ascii="Arial" w:hAnsi="Arial" w:cs="Arial"/>
          <w:b/>
          <w:i/>
          <w:sz w:val="22"/>
          <w:szCs w:val="18"/>
        </w:rPr>
      </w:pPr>
      <w:r w:rsidRPr="00D82746">
        <w:rPr>
          <w:rFonts w:ascii="Arial" w:hAnsi="Arial" w:cs="Arial"/>
          <w:b/>
          <w:sz w:val="22"/>
          <w:szCs w:val="24"/>
        </w:rPr>
        <w:t xml:space="preserve">Kategoria przedsiębiorstwa – mikro, </w:t>
      </w:r>
      <w:r w:rsidRPr="00D82746">
        <w:rPr>
          <w:rFonts w:ascii="Arial" w:hAnsi="Arial" w:cs="Arial"/>
          <w:b/>
          <w:sz w:val="22"/>
          <w:szCs w:val="22"/>
        </w:rPr>
        <w:t xml:space="preserve">małe </w:t>
      </w:r>
      <w:r>
        <w:rPr>
          <w:rFonts w:ascii="Arial" w:hAnsi="Arial" w:cs="Arial"/>
          <w:b/>
          <w:sz w:val="22"/>
          <w:szCs w:val="22"/>
        </w:rPr>
        <w:t>lub</w:t>
      </w:r>
      <w:r w:rsidRPr="00D82746">
        <w:rPr>
          <w:rFonts w:ascii="Arial" w:hAnsi="Arial" w:cs="Arial"/>
          <w:b/>
          <w:sz w:val="22"/>
          <w:szCs w:val="22"/>
        </w:rPr>
        <w:t xml:space="preserve"> średnie przedsiębiorstwo</w:t>
      </w:r>
      <w:r w:rsidRPr="00D82746">
        <w:rPr>
          <w:rFonts w:ascii="Arial" w:hAnsi="Arial" w:cs="Arial"/>
          <w:i/>
          <w:sz w:val="22"/>
          <w:szCs w:val="22"/>
        </w:rPr>
        <w:t xml:space="preserve"> („MŚP”</w:t>
      </w:r>
      <w:r w:rsidRPr="00D82746">
        <w:rPr>
          <w:rFonts w:ascii="Arial" w:hAnsi="Arial" w:cs="Arial"/>
          <w:i/>
          <w:sz w:val="22"/>
          <w:szCs w:val="18"/>
        </w:rPr>
        <w:t>)</w:t>
      </w:r>
      <w:r w:rsidRPr="00D82746">
        <w:rPr>
          <w:rFonts w:ascii="Arial" w:hAnsi="Arial" w:cs="Arial"/>
          <w:sz w:val="22"/>
          <w:szCs w:val="22"/>
        </w:rPr>
        <w:t>**</w:t>
      </w:r>
      <w:r w:rsidRPr="00D82746">
        <w:rPr>
          <w:rFonts w:ascii="Arial" w:hAnsi="Arial" w:cs="Arial"/>
          <w:i/>
          <w:sz w:val="22"/>
          <w:szCs w:val="18"/>
        </w:rPr>
        <w:t xml:space="preserve">: </w:t>
      </w:r>
      <w:r w:rsidRPr="00D82746">
        <w:rPr>
          <w:rFonts w:ascii="Arial" w:hAnsi="Arial" w:cs="Arial"/>
          <w:b/>
          <w:i/>
          <w:sz w:val="22"/>
          <w:szCs w:val="18"/>
        </w:rPr>
        <w:t xml:space="preserve">   </w:t>
      </w:r>
    </w:p>
    <w:p w:rsidR="008065EA" w:rsidRPr="00D82746" w:rsidRDefault="008065EA" w:rsidP="00F032ED">
      <w:pPr>
        <w:pStyle w:val="PlainText1"/>
        <w:ind w:left="363"/>
        <w:rPr>
          <w:rFonts w:cs="Courier New"/>
          <w:sz w:val="30"/>
          <w:szCs w:val="22"/>
        </w:rPr>
      </w:pPr>
      <w:r w:rsidRPr="00D82746">
        <w:rPr>
          <w:rFonts w:ascii="Arial" w:hAnsi="Arial" w:cs="Arial"/>
          <w:b/>
          <w:i/>
          <w:sz w:val="24"/>
          <w:szCs w:val="18"/>
        </w:rPr>
        <w:t xml:space="preserve">    tak</w:t>
      </w:r>
      <w:r w:rsidRPr="00D82746">
        <w:rPr>
          <w:rFonts w:ascii="Arial" w:hAnsi="Arial" w:cs="Arial"/>
          <w:i/>
          <w:sz w:val="24"/>
          <w:szCs w:val="18"/>
        </w:rPr>
        <w:t xml:space="preserve"> </w:t>
      </w:r>
      <w:r w:rsidRPr="00D82746">
        <w:rPr>
          <w:rFonts w:cs="Courier New"/>
          <w:i/>
          <w:sz w:val="34"/>
          <w:szCs w:val="18"/>
        </w:rPr>
        <w:t>□</w:t>
      </w:r>
      <w:r w:rsidRPr="00D82746">
        <w:rPr>
          <w:rFonts w:ascii="Arial" w:hAnsi="Arial" w:cs="Arial"/>
          <w:i/>
          <w:sz w:val="22"/>
          <w:szCs w:val="18"/>
        </w:rPr>
        <w:t xml:space="preserve">   </w:t>
      </w:r>
      <w:r w:rsidRPr="00D82746">
        <w:rPr>
          <w:rFonts w:ascii="Arial" w:hAnsi="Arial" w:cs="Arial"/>
          <w:sz w:val="24"/>
          <w:szCs w:val="22"/>
        </w:rPr>
        <w:t xml:space="preserve">                 </w:t>
      </w:r>
      <w:r w:rsidRPr="00D82746">
        <w:rPr>
          <w:rFonts w:ascii="Arial" w:hAnsi="Arial" w:cs="Arial"/>
          <w:b/>
          <w:i/>
          <w:sz w:val="24"/>
          <w:szCs w:val="22"/>
        </w:rPr>
        <w:t>nie</w:t>
      </w:r>
      <w:r w:rsidRPr="00D82746">
        <w:rPr>
          <w:rFonts w:ascii="Arial" w:hAnsi="Arial" w:cs="Arial"/>
          <w:sz w:val="24"/>
          <w:szCs w:val="22"/>
        </w:rPr>
        <w:t xml:space="preserve"> </w:t>
      </w:r>
      <w:r w:rsidRPr="00D82746">
        <w:rPr>
          <w:rFonts w:cs="Courier New"/>
          <w:sz w:val="34"/>
          <w:szCs w:val="22"/>
        </w:rPr>
        <w:t xml:space="preserve">□   </w:t>
      </w:r>
      <w:r w:rsidRPr="00D82746">
        <w:rPr>
          <w:rFonts w:ascii="Times New Roman" w:hAnsi="Times New Roman"/>
          <w:sz w:val="18"/>
        </w:rPr>
        <w:t>(</w:t>
      </w:r>
      <w:r w:rsidRPr="00D82746">
        <w:rPr>
          <w:rFonts w:ascii="Times New Roman" w:hAnsi="Times New Roman"/>
          <w:i/>
          <w:sz w:val="18"/>
        </w:rPr>
        <w:t>właściwą odpowiedź  zakreślić znakiem</w:t>
      </w:r>
      <w:r w:rsidRPr="00D82746">
        <w:rPr>
          <w:rFonts w:ascii="Times New Roman" w:hAnsi="Times New Roman"/>
          <w:sz w:val="18"/>
        </w:rPr>
        <w:t xml:space="preserve"> </w:t>
      </w:r>
      <w:r w:rsidRPr="00D82746">
        <w:rPr>
          <w:rFonts w:ascii="Lucida Console" w:hAnsi="Lucida Console"/>
          <w:b/>
          <w:sz w:val="22"/>
        </w:rPr>
        <w:t>×</w:t>
      </w:r>
      <w:r w:rsidRPr="00D82746">
        <w:rPr>
          <w:rFonts w:ascii="Times New Roman" w:hAnsi="Times New Roman"/>
          <w:sz w:val="18"/>
        </w:rPr>
        <w:t xml:space="preserve"> )</w:t>
      </w:r>
      <w:r w:rsidRPr="00D82746">
        <w:rPr>
          <w:rFonts w:cs="Courier New"/>
          <w:sz w:val="32"/>
          <w:szCs w:val="22"/>
        </w:rPr>
        <w:t xml:space="preserve"> </w:t>
      </w:r>
      <w:r w:rsidRPr="00D82746">
        <w:rPr>
          <w:rFonts w:cs="Courier New"/>
          <w:sz w:val="28"/>
          <w:szCs w:val="22"/>
        </w:rPr>
        <w:t xml:space="preserve"> </w:t>
      </w:r>
    </w:p>
    <w:p w:rsidR="008065EA" w:rsidRPr="00D82746" w:rsidRDefault="008065EA" w:rsidP="00F032ED">
      <w:pPr>
        <w:pStyle w:val="normal0"/>
        <w:shd w:val="clear" w:color="auto" w:fill="F3F3F3"/>
        <w:spacing w:before="0" w:beforeAutospacing="0" w:after="0" w:afterAutospacing="0" w:line="204" w:lineRule="auto"/>
        <w:ind w:left="709" w:hanging="283"/>
        <w:jc w:val="both"/>
        <w:textAlignment w:val="baseline"/>
        <w:rPr>
          <w:rFonts w:ascii="Arial Narrow" w:hAnsi="Arial Narrow" w:cs="Gautami"/>
          <w:i/>
          <w:color w:val="0000FF"/>
          <w:sz w:val="20"/>
          <w:szCs w:val="18"/>
        </w:rPr>
      </w:pPr>
      <w:r w:rsidRPr="00D82746">
        <w:rPr>
          <w:rFonts w:ascii="Arial" w:hAnsi="Arial" w:cs="Arial"/>
          <w:i/>
          <w:color w:val="0000FF"/>
          <w:sz w:val="26"/>
          <w:szCs w:val="22"/>
        </w:rPr>
        <w:t>**</w:t>
      </w:r>
      <w:r>
        <w:rPr>
          <w:rFonts w:ascii="Arial" w:hAnsi="Arial" w:cs="Arial"/>
          <w:i/>
          <w:color w:val="0000FF"/>
          <w:sz w:val="26"/>
          <w:szCs w:val="22"/>
        </w:rPr>
        <w:t xml:space="preserve"> </w:t>
      </w:r>
      <w:r w:rsidRPr="00D82746">
        <w:rPr>
          <w:rFonts w:ascii="Arial Narrow" w:hAnsi="Arial Narrow" w:cs="Gautami"/>
          <w:i/>
          <w:color w:val="0000FF"/>
          <w:sz w:val="20"/>
          <w:szCs w:val="18"/>
        </w:rPr>
        <w:t>Do kategorii („MŚP”) mikroprzedsiębiorstw oraz małych i średnich przedsiębiorstw należą przedsiębiorstwa, które  zatrudniają mniej niż 250 pracowników i których roczny obrót nie przekracza 50 milionów EUR, lub roczna suma  bilansowa nie przekracza 43 milionów EUR.</w:t>
      </w:r>
      <w:r>
        <w:rPr>
          <w:rFonts w:ascii="Arial Narrow" w:hAnsi="Arial Narrow" w:cs="Gautami"/>
          <w:i/>
          <w:color w:val="0000FF"/>
          <w:sz w:val="20"/>
          <w:szCs w:val="18"/>
        </w:rPr>
        <w:t xml:space="preserve"> </w:t>
      </w:r>
      <w:r w:rsidRPr="00D82746">
        <w:rPr>
          <w:rFonts w:ascii="Arial Narrow" w:hAnsi="Arial Narrow" w:cs="Gautami"/>
          <w:i/>
          <w:color w:val="0000FF"/>
          <w:sz w:val="20"/>
          <w:szCs w:val="18"/>
        </w:rPr>
        <w:t>W kategorii MŚP małe przedsiębiorstwo definiuje się jako przedsiębiorstwo, które zatrudnia mniej niż 50 pracowników i   którego roczny obrót lub roczna suma bilansowa nie przekracza 10 milionów EUR.</w:t>
      </w:r>
      <w:r>
        <w:rPr>
          <w:rFonts w:ascii="Arial Narrow" w:hAnsi="Arial Narrow" w:cs="Gautami"/>
          <w:i/>
          <w:color w:val="0000FF"/>
          <w:sz w:val="20"/>
          <w:szCs w:val="18"/>
        </w:rPr>
        <w:t xml:space="preserve"> </w:t>
      </w:r>
      <w:r w:rsidRPr="00D82746">
        <w:rPr>
          <w:rFonts w:ascii="Arial Narrow" w:hAnsi="Arial Narrow" w:cs="Gautami"/>
          <w:i/>
          <w:color w:val="0000FF"/>
          <w:sz w:val="20"/>
          <w:szCs w:val="18"/>
        </w:rPr>
        <w:t>W kategorii MŚP mikroprzedsiębiorstwo definiuje się jako przedsiębiorstwo, które zatrudnia mniej niż 10 pracowników i którego roczny obrót lub roczna suma bilansowa nie przekracza 2 milionów EUR.</w:t>
      </w:r>
    </w:p>
    <w:p w:rsidR="008065EA" w:rsidRPr="00626F09" w:rsidRDefault="008065EA" w:rsidP="00F032ED">
      <w:pPr>
        <w:pStyle w:val="PlainText1"/>
        <w:spacing w:line="216" w:lineRule="auto"/>
        <w:ind w:left="726" w:hanging="726"/>
        <w:rPr>
          <w:rFonts w:ascii="Arial" w:hAnsi="Arial" w:cs="Arial"/>
          <w:i/>
          <w:color w:val="CC00FF"/>
          <w:sz w:val="18"/>
          <w:szCs w:val="22"/>
        </w:rPr>
      </w:pPr>
      <w:r w:rsidRPr="006329B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)</w:t>
      </w:r>
      <w:r w:rsidRPr="006329BD">
        <w:rPr>
          <w:rFonts w:ascii="Arial" w:hAnsi="Arial" w:cs="Arial"/>
          <w:sz w:val="16"/>
          <w:szCs w:val="22"/>
        </w:rPr>
        <w:t xml:space="preserve">  </w:t>
      </w:r>
      <w:r w:rsidRPr="006329BD">
        <w:rPr>
          <w:rFonts w:ascii="Arial" w:hAnsi="Arial" w:cs="Arial"/>
          <w:sz w:val="18"/>
          <w:szCs w:val="22"/>
        </w:rPr>
        <w:t>Nazwa:</w:t>
      </w:r>
      <w:r w:rsidRPr="006329BD">
        <w:rPr>
          <w:rFonts w:ascii="Arial" w:hAnsi="Arial" w:cs="Arial"/>
          <w:sz w:val="24"/>
          <w:szCs w:val="22"/>
        </w:rPr>
        <w:t xml:space="preserve"> </w:t>
      </w:r>
      <w:r w:rsidRPr="006329BD">
        <w:rPr>
          <w:rFonts w:ascii="Arial" w:hAnsi="Arial" w:cs="Arial"/>
          <w:sz w:val="16"/>
          <w:szCs w:val="22"/>
        </w:rPr>
        <w:t>…</w:t>
      </w:r>
      <w:r w:rsidRPr="00626F09">
        <w:rPr>
          <w:rFonts w:ascii="Arial" w:hAnsi="Arial" w:cs="Arial"/>
          <w:color w:val="CC00FF"/>
          <w:sz w:val="16"/>
          <w:szCs w:val="22"/>
        </w:rPr>
        <w:t xml:space="preserve"> </w:t>
      </w:r>
      <w:r w:rsidRPr="00626F09">
        <w:rPr>
          <w:rFonts w:ascii="Arial" w:hAnsi="Arial" w:cs="Arial"/>
          <w:i/>
          <w:color w:val="CC00FF"/>
        </w:rPr>
        <w:t>[</w:t>
      </w:r>
      <w:r w:rsidRPr="0050204B">
        <w:rPr>
          <w:rFonts w:ascii="Arial" w:hAnsi="Arial" w:cs="Arial"/>
          <w:b/>
          <w:i/>
          <w:color w:val="FF00FF"/>
          <w:sz w:val="26"/>
        </w:rPr>
        <w:t>*</w:t>
      </w:r>
      <w:r w:rsidRPr="00626F09">
        <w:rPr>
          <w:rFonts w:ascii="Arial" w:hAnsi="Arial" w:cs="Arial"/>
          <w:i/>
          <w:color w:val="CC00FF"/>
        </w:rPr>
        <w:t xml:space="preserve">  </w:t>
      </w:r>
      <w:r w:rsidRPr="0050204B">
        <w:rPr>
          <w:rFonts w:ascii="Times New Roman" w:hAnsi="Times New Roman"/>
          <w:i/>
          <w:color w:val="CC00FF"/>
          <w:sz w:val="22"/>
        </w:rPr>
        <w:t xml:space="preserve">w przypadku składania oferty wspólnej przez dwa lub więcej podmioty (np.: spółka cywilna, konsorcjum) należy podać dane </w:t>
      </w:r>
      <w:r>
        <w:rPr>
          <w:rFonts w:ascii="Times New Roman" w:hAnsi="Times New Roman"/>
          <w:i/>
          <w:color w:val="CC00FF"/>
          <w:sz w:val="22"/>
        </w:rPr>
        <w:t xml:space="preserve">(odpowiednio jak w pkt. 1) </w:t>
      </w:r>
      <w:r w:rsidRPr="0050204B">
        <w:rPr>
          <w:rFonts w:ascii="Times New Roman" w:hAnsi="Times New Roman"/>
          <w:i/>
          <w:color w:val="CC00FF"/>
          <w:sz w:val="22"/>
        </w:rPr>
        <w:t>każdego z partnerów ze wskazaniem partnera wiodącego (lidera)</w:t>
      </w:r>
      <w:r w:rsidRPr="0050204B">
        <w:rPr>
          <w:rFonts w:ascii="Arial" w:hAnsi="Arial" w:cs="Arial"/>
          <w:i/>
          <w:color w:val="CC00FF"/>
          <w:sz w:val="18"/>
          <w:szCs w:val="22"/>
        </w:rPr>
        <w:t>]</w:t>
      </w:r>
    </w:p>
    <w:p w:rsidR="008065EA" w:rsidRPr="00F032ED" w:rsidRDefault="008065EA" w:rsidP="009C4981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 w:right="70"/>
        <w:rPr>
          <w:rFonts w:ascii="Segoe UI Light" w:hAnsi="Segoe UI Light" w:cs="Segoe UI Light"/>
          <w:b/>
          <w:bCs/>
          <w:sz w:val="20"/>
          <w:szCs w:val="20"/>
          <w:u w:val="single"/>
          <w:lang w:eastAsia="pl-PL"/>
        </w:rPr>
      </w:pPr>
    </w:p>
    <w:p w:rsidR="008065EA" w:rsidRPr="00F032ED" w:rsidRDefault="008065EA" w:rsidP="00F032ED">
      <w:pPr>
        <w:suppressAutoHyphens w:val="0"/>
        <w:spacing w:after="120" w:line="288" w:lineRule="auto"/>
        <w:ind w:firstLine="709"/>
        <w:jc w:val="both"/>
        <w:rPr>
          <w:rFonts w:ascii="Arial" w:hAnsi="Arial" w:cs="Arial"/>
          <w:sz w:val="22"/>
          <w:szCs w:val="20"/>
          <w:lang w:eastAsia="pl-PL"/>
        </w:rPr>
      </w:pPr>
      <w:r w:rsidRPr="009A44C1">
        <w:rPr>
          <w:rFonts w:ascii="Arial" w:hAnsi="Arial" w:cs="Arial"/>
        </w:rPr>
        <w:t>W odpowiedzi na ogłoszenie dotyczące postępowania</w:t>
      </w:r>
      <w:r w:rsidRPr="009A44C1">
        <w:rPr>
          <w:rFonts w:ascii="Arial" w:hAnsi="Arial" w:cs="Arial"/>
          <w:sz w:val="22"/>
          <w:szCs w:val="22"/>
        </w:rPr>
        <w:t xml:space="preserve"> </w:t>
      </w:r>
      <w:r w:rsidRPr="009A44C1">
        <w:rPr>
          <w:rFonts w:ascii="Arial" w:hAnsi="Arial" w:cs="Arial"/>
        </w:rPr>
        <w:t>o udzielenie zamówienia publicznego w trybie przetargu nieograniczonego</w:t>
      </w:r>
      <w:r>
        <w:rPr>
          <w:rFonts w:ascii="Arial" w:hAnsi="Arial" w:cs="Arial"/>
          <w:sz w:val="22"/>
          <w:szCs w:val="20"/>
          <w:lang w:eastAsia="pl-PL"/>
        </w:rPr>
        <w:t>,</w:t>
      </w:r>
      <w:r w:rsidRPr="00F032ED">
        <w:rPr>
          <w:rFonts w:ascii="Arial" w:hAnsi="Arial" w:cs="Arial"/>
          <w:sz w:val="22"/>
          <w:szCs w:val="20"/>
          <w:lang w:eastAsia="pl-PL"/>
        </w:rPr>
        <w:t xml:space="preserve"> </w:t>
      </w:r>
      <w:r w:rsidRPr="009A44C1">
        <w:rPr>
          <w:rFonts w:ascii="Arial" w:hAnsi="Arial" w:cs="Arial"/>
          <w:bCs/>
        </w:rPr>
        <w:t xml:space="preserve">oznaczenie sprawy: </w:t>
      </w:r>
      <w:r w:rsidRPr="009A44C1">
        <w:rPr>
          <w:rFonts w:ascii="Arial" w:hAnsi="Arial" w:cs="Arial"/>
        </w:rPr>
        <w:t>GK.271.</w:t>
      </w:r>
      <w:r>
        <w:rPr>
          <w:rFonts w:ascii="Arial" w:hAnsi="Arial" w:cs="Arial"/>
        </w:rPr>
        <w:t>4</w:t>
      </w:r>
      <w:r w:rsidRPr="009A44C1">
        <w:rPr>
          <w:rFonts w:ascii="Arial" w:hAnsi="Arial" w:cs="Arial"/>
        </w:rPr>
        <w:t xml:space="preserve">.2019, pn. </w:t>
      </w:r>
      <w:r w:rsidRPr="00F032ED">
        <w:rPr>
          <w:rFonts w:ascii="Arial" w:hAnsi="Arial" w:cs="Arial"/>
          <w:sz w:val="22"/>
          <w:szCs w:val="20"/>
          <w:lang w:eastAsia="pl-PL"/>
        </w:rPr>
        <w:t>„</w:t>
      </w:r>
      <w:r w:rsidRPr="00F032ED">
        <w:rPr>
          <w:rFonts w:ascii="Arial" w:hAnsi="Arial" w:cs="Arial"/>
          <w:b/>
          <w:sz w:val="22"/>
          <w:szCs w:val="20"/>
          <w:lang w:eastAsia="pl-PL"/>
        </w:rPr>
        <w:t>Dostawa sprzętu komputerowego oraz oprogramowania niezbędnego do realizacji e-Usług wraz z usługą wdrożenia, integracji i szkolenia</w:t>
      </w:r>
      <w:r w:rsidRPr="00F032ED">
        <w:rPr>
          <w:rFonts w:ascii="Arial" w:hAnsi="Arial" w:cs="Arial"/>
          <w:sz w:val="22"/>
          <w:szCs w:val="20"/>
          <w:lang w:eastAsia="pl-PL"/>
        </w:rPr>
        <w:t>”</w:t>
      </w:r>
      <w:r w:rsidRPr="000F328E">
        <w:rPr>
          <w:rFonts w:ascii="Arial" w:hAnsi="Arial" w:cs="Arial"/>
        </w:rPr>
        <w:t>:</w:t>
      </w:r>
    </w:p>
    <w:p w:rsidR="008065EA" w:rsidRDefault="008065EA" w:rsidP="00F032ED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8A74BE">
        <w:rPr>
          <w:rFonts w:ascii="Arial" w:hAnsi="Arial" w:cs="Arial"/>
          <w:sz w:val="22"/>
          <w:szCs w:val="22"/>
        </w:rPr>
        <w:t>Oferujemy wykonanie przedmiotu zamówienia opisanego w pkt. III SIWZ oraz Załączniku nr 2 do SIWZ zgodnie</w:t>
      </w:r>
      <w:r w:rsidRPr="008A74BE">
        <w:rPr>
          <w:rFonts w:ascii="Arial" w:hAnsi="Arial" w:cs="Arial"/>
          <w:color w:val="000000"/>
          <w:sz w:val="22"/>
          <w:szCs w:val="22"/>
          <w:lang w:eastAsia="pl-PL"/>
        </w:rPr>
        <w:t xml:space="preserve"> z wymaganiami specyfikacji istotnych warunków zamówienia</w:t>
      </w:r>
      <w:r w:rsidRPr="008A74BE">
        <w:rPr>
          <w:rFonts w:ascii="Arial" w:hAnsi="Arial" w:cs="Arial"/>
          <w:sz w:val="22"/>
          <w:szCs w:val="22"/>
          <w:lang w:eastAsia="pl-PL"/>
        </w:rPr>
        <w:t>, oraz na warunkach przedstawionych we wzorze umowy, za całkowitą cenę brutto</w:t>
      </w:r>
      <w:r w:rsidRPr="008A74BE">
        <w:rPr>
          <w:rFonts w:ascii="Arial" w:hAnsi="Arial" w:cs="Arial"/>
          <w:color w:val="800080"/>
          <w:sz w:val="22"/>
          <w:szCs w:val="22"/>
          <w:lang w:eastAsia="pl-PL"/>
        </w:rPr>
        <w:t xml:space="preserve"> </w:t>
      </w:r>
      <w:r w:rsidRPr="008A74BE">
        <w:rPr>
          <w:rFonts w:ascii="Arial" w:hAnsi="Arial" w:cs="Arial"/>
          <w:sz w:val="22"/>
          <w:szCs w:val="22"/>
          <w:lang w:eastAsia="pl-PL"/>
        </w:rPr>
        <w:t xml:space="preserve">w wysokości: </w:t>
      </w:r>
      <w:r>
        <w:rPr>
          <w:rFonts w:ascii="Arial" w:hAnsi="Arial" w:cs="Arial"/>
          <w:sz w:val="22"/>
          <w:szCs w:val="22"/>
          <w:lang w:eastAsia="pl-PL"/>
        </w:rPr>
        <w:t>……………………</w:t>
      </w:r>
      <w:r w:rsidRPr="008A74BE">
        <w:rPr>
          <w:rFonts w:ascii="Arial" w:hAnsi="Arial" w:cs="Arial"/>
          <w:sz w:val="22"/>
          <w:szCs w:val="22"/>
          <w:lang w:eastAsia="pl-PL"/>
        </w:rPr>
        <w:t>zł</w:t>
      </w:r>
      <w:r w:rsidRPr="008A74BE">
        <w:rPr>
          <w:rStyle w:val="FootnoteReference"/>
          <w:rFonts w:ascii="Arial" w:hAnsi="Arial" w:cs="Arial"/>
          <w:sz w:val="22"/>
          <w:szCs w:val="22"/>
          <w:lang w:eastAsia="pl-PL"/>
        </w:rPr>
        <w:footnoteReference w:id="1"/>
      </w:r>
      <w:r w:rsidRPr="008A74BE">
        <w:rPr>
          <w:rFonts w:ascii="Arial" w:hAnsi="Arial" w:cs="Arial"/>
          <w:sz w:val="22"/>
          <w:szCs w:val="22"/>
          <w:lang w:eastAsia="pl-PL"/>
        </w:rPr>
        <w:t xml:space="preserve"> (słownie………….................………………………………………………….……………………), na które składają się: całkowita cena netto …………………………. zł oraz wartość podatku VAT ……………………………………………. zł.</w:t>
      </w:r>
    </w:p>
    <w:p w:rsidR="008065EA" w:rsidRPr="00F032ED" w:rsidRDefault="008065EA" w:rsidP="00E83C4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after="120" w:line="264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0870E2">
        <w:rPr>
          <w:rFonts w:ascii="Arial" w:hAnsi="Arial" w:cs="Arial"/>
        </w:rPr>
        <w:t>Zaoferowana całkowita cena brutto zawiera wszystkie koszty dostawy oraz innych świadczeń i usług koniecznych do prawidłowego zrealizowania zamówienia w/g opisu podanego w SIWZ</w:t>
      </w:r>
      <w:r>
        <w:rPr>
          <w:rFonts w:ascii="Arial" w:hAnsi="Arial" w:cs="Arial"/>
        </w:rPr>
        <w:t>.</w:t>
      </w:r>
    </w:p>
    <w:p w:rsidR="008065EA" w:rsidRPr="000870E2" w:rsidRDefault="008065EA" w:rsidP="00E83C4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after="80" w:line="264" w:lineRule="auto"/>
        <w:ind w:left="284" w:hanging="284"/>
        <w:jc w:val="both"/>
        <w:rPr>
          <w:rFonts w:ascii="Arial" w:hAnsi="Arial" w:cs="Arial"/>
          <w:sz w:val="22"/>
        </w:rPr>
      </w:pPr>
      <w:r w:rsidRPr="000870E2">
        <w:rPr>
          <w:rFonts w:ascii="Arial" w:hAnsi="Arial" w:cs="Arial"/>
        </w:rPr>
        <w:t xml:space="preserve">W przypadku wyboru naszej oferty cały zakres zamówienia wykonamy </w:t>
      </w:r>
      <w:r w:rsidRPr="000870E2">
        <w:rPr>
          <w:rFonts w:ascii="Arial" w:hAnsi="Arial" w:cs="Arial"/>
          <w:b/>
        </w:rPr>
        <w:t xml:space="preserve">w terminie  </w:t>
      </w:r>
      <w:r w:rsidRPr="000870E2">
        <w:rPr>
          <w:rFonts w:ascii="Arial" w:hAnsi="Arial" w:cs="Arial"/>
          <w:sz w:val="22"/>
          <w:shd w:val="clear" w:color="auto" w:fill="F3F3F3"/>
        </w:rPr>
        <w:t>.........................</w:t>
      </w:r>
      <w:r w:rsidRPr="000870E2">
        <w:rPr>
          <w:rFonts w:ascii="Arial" w:hAnsi="Arial" w:cs="Arial"/>
          <w:b/>
        </w:rPr>
        <w:t xml:space="preserve"> dni </w:t>
      </w:r>
      <w:r w:rsidRPr="000870E2">
        <w:rPr>
          <w:rFonts w:ascii="Arial" w:hAnsi="Arial" w:cs="Arial"/>
        </w:rPr>
        <w:t>od dnia zawarcia umowy o realizację zamówienia</w:t>
      </w:r>
      <w:r>
        <w:rPr>
          <w:rFonts w:ascii="Arial" w:hAnsi="Arial" w:cs="Arial"/>
        </w:rPr>
        <w:t xml:space="preserve"> w tym dostawę sprzętu komputerowego w terminie ........... dni </w:t>
      </w:r>
      <w:r w:rsidRPr="000870E2">
        <w:rPr>
          <w:rFonts w:ascii="Arial" w:hAnsi="Arial" w:cs="Arial"/>
        </w:rPr>
        <w:t>od dnia zawarcia umowy</w:t>
      </w:r>
      <w:r w:rsidRPr="000870E2">
        <w:rPr>
          <w:rFonts w:ascii="Arial" w:hAnsi="Arial" w:cs="Arial"/>
          <w:sz w:val="22"/>
        </w:rPr>
        <w:t>.</w:t>
      </w:r>
    </w:p>
    <w:p w:rsidR="008065EA" w:rsidRPr="000F328E" w:rsidRDefault="008065EA" w:rsidP="00E83C41">
      <w:pPr>
        <w:numPr>
          <w:ilvl w:val="0"/>
          <w:numId w:val="3"/>
        </w:numPr>
        <w:tabs>
          <w:tab w:val="clear" w:pos="720"/>
        </w:tabs>
        <w:suppressAutoHyphens w:val="0"/>
        <w:spacing w:after="80" w:line="264" w:lineRule="auto"/>
        <w:ind w:left="284" w:hanging="284"/>
        <w:jc w:val="both"/>
        <w:rPr>
          <w:rFonts w:ascii="Arial" w:hAnsi="Arial" w:cs="Arial"/>
          <w:sz w:val="22"/>
        </w:rPr>
      </w:pPr>
      <w:r w:rsidRPr="000F328E">
        <w:rPr>
          <w:rFonts w:ascii="Arial" w:hAnsi="Arial" w:cs="Arial"/>
        </w:rPr>
        <w:t xml:space="preserve">Oferujemy </w:t>
      </w:r>
      <w:r w:rsidRPr="000F328E">
        <w:rPr>
          <w:rFonts w:ascii="Arial" w:hAnsi="Arial" w:cs="Arial"/>
          <w:b/>
        </w:rPr>
        <w:t>30 - dniowy termin płatności faktury</w:t>
      </w:r>
      <w:r w:rsidRPr="00E500FD">
        <w:rPr>
          <w:rFonts w:ascii="Arial" w:hAnsi="Arial" w:cs="Arial"/>
        </w:rPr>
        <w:t>,</w:t>
      </w:r>
      <w:r w:rsidRPr="000F328E">
        <w:rPr>
          <w:rFonts w:ascii="Arial" w:hAnsi="Arial" w:cs="Arial"/>
          <w:b/>
        </w:rPr>
        <w:t xml:space="preserve"> </w:t>
      </w:r>
      <w:r w:rsidRPr="000F328E">
        <w:rPr>
          <w:rFonts w:ascii="Arial" w:hAnsi="Arial" w:cs="Arial"/>
        </w:rPr>
        <w:t>akceptujemy sposób zapłaty wynagrodzenia ustalony w SIWZ przez Zamawiającego</w:t>
      </w:r>
      <w:r w:rsidRPr="000F328E">
        <w:rPr>
          <w:rFonts w:ascii="Arial" w:hAnsi="Arial" w:cs="Arial"/>
          <w:sz w:val="22"/>
        </w:rPr>
        <w:t xml:space="preserve">. </w:t>
      </w:r>
    </w:p>
    <w:p w:rsidR="008065EA" w:rsidRPr="008A74BE" w:rsidRDefault="008065EA" w:rsidP="00E83C4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74BE">
        <w:rPr>
          <w:rFonts w:ascii="Arial" w:hAnsi="Arial" w:cs="Arial"/>
          <w:sz w:val="22"/>
          <w:szCs w:val="22"/>
        </w:rPr>
        <w:t xml:space="preserve">Oferuję/my wydłużenie standardowo wymaganej 36-cio miesięcznej </w:t>
      </w:r>
      <w:r w:rsidRPr="008A74BE">
        <w:rPr>
          <w:rFonts w:ascii="Arial" w:hAnsi="Arial" w:cs="Arial"/>
          <w:b/>
          <w:sz w:val="22"/>
          <w:szCs w:val="22"/>
        </w:rPr>
        <w:t xml:space="preserve">gwarancji w zakresie sprzętu i oprogramowania systemowego </w:t>
      </w:r>
      <w:r w:rsidRPr="008A74BE">
        <w:rPr>
          <w:rFonts w:ascii="Arial" w:hAnsi="Arial" w:cs="Arial"/>
          <w:sz w:val="22"/>
          <w:szCs w:val="22"/>
        </w:rPr>
        <w:t xml:space="preserve">o …….. miesięcy/ce. </w:t>
      </w:r>
    </w:p>
    <w:p w:rsidR="008065EA" w:rsidRPr="001E66D5" w:rsidRDefault="008065EA" w:rsidP="001E66D5">
      <w:pPr>
        <w:suppressAutoHyphens w:val="0"/>
        <w:spacing w:line="228" w:lineRule="auto"/>
        <w:ind w:left="284"/>
        <w:jc w:val="both"/>
        <w:rPr>
          <w:i/>
          <w:sz w:val="20"/>
          <w:szCs w:val="20"/>
        </w:rPr>
      </w:pPr>
      <w:r w:rsidRPr="001E66D5">
        <w:rPr>
          <w:i/>
          <w:sz w:val="20"/>
          <w:szCs w:val="20"/>
        </w:rPr>
        <w:t>[</w:t>
      </w:r>
      <w:r w:rsidRPr="001E66D5">
        <w:rPr>
          <w:i/>
          <w:color w:val="0000FF"/>
          <w:sz w:val="20"/>
          <w:szCs w:val="20"/>
        </w:rPr>
        <w:t>W przypadku nie wydłużenia przez Wykonawcę wymaganego minimalnego okresu gwarancji (wskazanie w ofercie wydłużenia „0” lub brak wskazania) Zamawiający przyjmie za zaoferowany 36-cio miesięczny okres gwarancji i w kryterium oceny ofert przyzna 0 pkt. W razie zaoferowania przez Wykonawcę okresu gwarancji dłuższego niż 60 miesięcy Zamawiający wpisze do umowy okres wskazany przez Wykonawcę, a do obliczenia wartości punktowej oferty przyjmie odpowiednio maksymalną ilość punktów możliwych do uzyskania w danym kryterium.</w:t>
      </w:r>
      <w:r w:rsidRPr="001E66D5">
        <w:rPr>
          <w:i/>
          <w:sz w:val="20"/>
          <w:szCs w:val="20"/>
        </w:rPr>
        <w:t>]</w:t>
      </w:r>
    </w:p>
    <w:p w:rsidR="008065EA" w:rsidRPr="008A74BE" w:rsidRDefault="008065EA" w:rsidP="00554038">
      <w:pPr>
        <w:suppressAutoHyphens w:val="0"/>
        <w:spacing w:line="360" w:lineRule="auto"/>
        <w:jc w:val="both"/>
        <w:rPr>
          <w:rFonts w:ascii="Segoe UI Light" w:hAnsi="Segoe UI Light" w:cs="Segoe UI Light"/>
          <w:sz w:val="10"/>
          <w:szCs w:val="20"/>
        </w:rPr>
      </w:pPr>
    </w:p>
    <w:p w:rsidR="008065EA" w:rsidRPr="008A74BE" w:rsidRDefault="008065EA" w:rsidP="001E66D5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74BE">
        <w:rPr>
          <w:rFonts w:ascii="Arial" w:hAnsi="Arial" w:cs="Arial"/>
          <w:sz w:val="22"/>
          <w:szCs w:val="22"/>
        </w:rPr>
        <w:t xml:space="preserve">Oferuję/my wydłużenie standardowo wymaganej 36-cio miesięcznej </w:t>
      </w:r>
      <w:r w:rsidRPr="008A74BE">
        <w:rPr>
          <w:rFonts w:ascii="Arial" w:hAnsi="Arial" w:cs="Arial"/>
          <w:b/>
          <w:sz w:val="22"/>
          <w:szCs w:val="22"/>
        </w:rPr>
        <w:t xml:space="preserve">gwarancji w zakresie oprogramowania </w:t>
      </w:r>
      <w:bookmarkStart w:id="0" w:name="_GoBack"/>
      <w:bookmarkEnd w:id="0"/>
      <w:r w:rsidRPr="008A74BE">
        <w:rPr>
          <w:rFonts w:ascii="Arial" w:hAnsi="Arial" w:cs="Arial"/>
          <w:b/>
          <w:sz w:val="22"/>
          <w:szCs w:val="22"/>
        </w:rPr>
        <w:t xml:space="preserve">EOD, dodatkowych modułów SD, portalu e-Usług i usług integracji zostanie wydłużona </w:t>
      </w:r>
      <w:r w:rsidRPr="008A74BE">
        <w:rPr>
          <w:rFonts w:ascii="Arial" w:hAnsi="Arial" w:cs="Arial"/>
          <w:sz w:val="22"/>
          <w:szCs w:val="22"/>
        </w:rPr>
        <w:t xml:space="preserve">o …….. miesięcy/ce. </w:t>
      </w:r>
    </w:p>
    <w:p w:rsidR="008065EA" w:rsidRPr="001E66D5" w:rsidRDefault="008065EA" w:rsidP="001E66D5">
      <w:pPr>
        <w:suppressAutoHyphens w:val="0"/>
        <w:spacing w:line="228" w:lineRule="auto"/>
        <w:ind w:left="284"/>
        <w:jc w:val="both"/>
        <w:rPr>
          <w:rFonts w:ascii="Segoe UI Light" w:hAnsi="Segoe UI Light" w:cs="Segoe UI Light"/>
          <w:sz w:val="20"/>
          <w:szCs w:val="20"/>
        </w:rPr>
      </w:pPr>
      <w:r w:rsidRPr="001E66D5">
        <w:rPr>
          <w:i/>
          <w:sz w:val="20"/>
          <w:szCs w:val="20"/>
        </w:rPr>
        <w:t>[</w:t>
      </w:r>
      <w:r w:rsidRPr="001E66D5">
        <w:rPr>
          <w:i/>
          <w:color w:val="0000FF"/>
          <w:sz w:val="20"/>
          <w:szCs w:val="20"/>
        </w:rPr>
        <w:t>W przypadku nie wydłużenia przez Wykonawcę wymaganego minimalnego okresu gwarancji (wskazanie w ofercie wydłużenia „0” lub brak wskazania) Zamawiający przyjmie za zaoferowany 36-cio miesięczny okres gwarancji i w kryterium oceny ofert przyzna 0 pkt. W razie zaoferowania przez Wykonawcę okresu gwarancji dłuższego niż 60 miesięcy Zamawiający wpisze do umowy okres wskazany przez Wykonawcę, a do obliczenia wartości punktowej oferty przyjmie odpowiednio maksymalną ilość punktów możliwych do uzyskania w danym kryterium.</w:t>
      </w:r>
      <w:r w:rsidRPr="001E66D5">
        <w:rPr>
          <w:i/>
          <w:sz w:val="20"/>
          <w:szCs w:val="20"/>
        </w:rPr>
        <w:t>]</w:t>
      </w:r>
    </w:p>
    <w:p w:rsidR="008065EA" w:rsidRPr="008A74BE" w:rsidRDefault="008065EA" w:rsidP="00FD628D">
      <w:pPr>
        <w:suppressAutoHyphens w:val="0"/>
        <w:spacing w:line="360" w:lineRule="auto"/>
        <w:jc w:val="both"/>
        <w:rPr>
          <w:rFonts w:ascii="Segoe UI Light" w:hAnsi="Segoe UI Light" w:cs="Segoe UI Light"/>
          <w:sz w:val="10"/>
          <w:szCs w:val="20"/>
        </w:rPr>
      </w:pPr>
    </w:p>
    <w:p w:rsidR="008065EA" w:rsidRPr="008A74BE" w:rsidRDefault="008065EA" w:rsidP="00E83C41">
      <w:pPr>
        <w:numPr>
          <w:ilvl w:val="0"/>
          <w:numId w:val="14"/>
        </w:numPr>
        <w:tabs>
          <w:tab w:val="clear" w:pos="720"/>
          <w:tab w:val="num" w:pos="284"/>
        </w:tabs>
        <w:suppressAutoHyphens w:val="0"/>
        <w:spacing w:line="264" w:lineRule="auto"/>
        <w:ind w:left="284" w:hanging="284"/>
        <w:jc w:val="both"/>
        <w:rPr>
          <w:rFonts w:ascii="Arial" w:hAnsi="Arial" w:cs="Arial"/>
          <w:color w:val="000000"/>
          <w:sz w:val="22"/>
          <w:szCs w:val="20"/>
          <w:lang w:eastAsia="pl-PL"/>
        </w:rPr>
      </w:pPr>
      <w:r w:rsidRPr="008A74BE">
        <w:rPr>
          <w:rFonts w:ascii="Arial" w:hAnsi="Arial" w:cs="Arial"/>
          <w:color w:val="000000"/>
          <w:sz w:val="22"/>
          <w:szCs w:val="20"/>
          <w:lang w:eastAsia="pl-PL"/>
        </w:rPr>
        <w:t xml:space="preserve">Informujemy, że wybór naszej oferty </w:t>
      </w:r>
      <w:r w:rsidRPr="008A74BE">
        <w:rPr>
          <w:rFonts w:ascii="Arial" w:hAnsi="Arial" w:cs="Arial"/>
          <w:color w:val="000000"/>
          <w:sz w:val="22"/>
          <w:szCs w:val="20"/>
          <w:u w:val="single"/>
          <w:lang w:eastAsia="pl-PL"/>
        </w:rPr>
        <w:t>nie prowadzi</w:t>
      </w:r>
      <w:r w:rsidRPr="008A74BE">
        <w:rPr>
          <w:rFonts w:ascii="Arial" w:hAnsi="Arial" w:cs="Arial"/>
          <w:color w:val="000000"/>
          <w:sz w:val="22"/>
          <w:szCs w:val="20"/>
          <w:lang w:eastAsia="pl-PL"/>
        </w:rPr>
        <w:t>/</w:t>
      </w:r>
      <w:r w:rsidRPr="008A74BE">
        <w:rPr>
          <w:rFonts w:ascii="Arial" w:hAnsi="Arial" w:cs="Arial"/>
          <w:color w:val="000000"/>
          <w:sz w:val="22"/>
          <w:szCs w:val="20"/>
          <w:u w:val="single"/>
          <w:lang w:eastAsia="pl-PL"/>
        </w:rPr>
        <w:t>prowadzi</w:t>
      </w:r>
      <w:r w:rsidRPr="008A74BE">
        <w:rPr>
          <w:rStyle w:val="FootnoteReference"/>
          <w:rFonts w:ascii="Arial" w:hAnsi="Arial" w:cs="Arial"/>
          <w:color w:val="000000"/>
          <w:sz w:val="22"/>
          <w:szCs w:val="20"/>
          <w:u w:val="single"/>
          <w:lang w:eastAsia="pl-PL"/>
        </w:rPr>
        <w:footnoteReference w:id="2"/>
      </w:r>
      <w:r w:rsidRPr="008A74BE">
        <w:rPr>
          <w:rFonts w:ascii="Arial" w:hAnsi="Arial" w:cs="Arial"/>
          <w:color w:val="000000"/>
          <w:sz w:val="22"/>
          <w:szCs w:val="20"/>
          <w:lang w:eastAsia="pl-PL"/>
        </w:rPr>
        <w:t xml:space="preserve"> do powstania u zamawiającego obowiązku podatkowego w następującym zakresie (UWAGA: </w:t>
      </w:r>
      <w:r w:rsidRPr="008A74BE">
        <w:rPr>
          <w:rFonts w:ascii="Arial" w:hAnsi="Arial" w:cs="Arial"/>
          <w:i/>
          <w:color w:val="000000"/>
          <w:sz w:val="22"/>
          <w:szCs w:val="20"/>
          <w:u w:val="single"/>
          <w:lang w:eastAsia="pl-PL"/>
        </w:rPr>
        <w:t>wykonawca zobowiązany jest wypełnić poniższe informacje w przypadku powstania obowiązku podatkowego. Nazwa (rodzaj) towaru lub usługi powinna odpowiadać nazwom wskazanym w Polskiej klasyfikacji wyrobów i usług wprowadzonej Rozporządzeniem Rady Ministrów z dnia 29.10.2008 r. w sprawie Polskiej Klasyfikacji Wyrobów i Usług (PKWiU) (Dz. U. z 2008 r. nr 207, poz. 1293, nr 220, poz. 1435 oraz z 2009 r. nr 33, poz. 256 i nr 222, poz. 1753).):</w:t>
      </w:r>
    </w:p>
    <w:p w:rsidR="008065EA" w:rsidRPr="00F032ED" w:rsidRDefault="008065EA" w:rsidP="00E83C41">
      <w:pPr>
        <w:numPr>
          <w:ilvl w:val="1"/>
          <w:numId w:val="4"/>
        </w:numPr>
        <w:suppressAutoHyphens w:val="0"/>
        <w:spacing w:line="264" w:lineRule="auto"/>
        <w:jc w:val="both"/>
        <w:rPr>
          <w:rFonts w:ascii="Arial" w:hAnsi="Arial" w:cs="Arial"/>
          <w:color w:val="000000"/>
          <w:sz w:val="22"/>
          <w:szCs w:val="20"/>
          <w:lang w:eastAsia="pl-PL"/>
        </w:rPr>
      </w:pPr>
      <w:r w:rsidRPr="00F032ED">
        <w:rPr>
          <w:rFonts w:ascii="Arial" w:hAnsi="Arial" w:cs="Arial"/>
          <w:color w:val="000000"/>
          <w:sz w:val="22"/>
          <w:szCs w:val="20"/>
          <w:lang w:eastAsia="pl-PL"/>
        </w:rPr>
        <w:t>Nazwa (rodzaj) towaru lub usługi: ……………………….. o wartości (bez kwoty podatku): ……………… zł netto,</w:t>
      </w:r>
    </w:p>
    <w:p w:rsidR="008065EA" w:rsidRPr="00F032ED" w:rsidRDefault="008065EA" w:rsidP="00E83C41">
      <w:pPr>
        <w:numPr>
          <w:ilvl w:val="1"/>
          <w:numId w:val="4"/>
        </w:numPr>
        <w:suppressAutoHyphens w:val="0"/>
        <w:spacing w:line="264" w:lineRule="auto"/>
        <w:jc w:val="both"/>
        <w:rPr>
          <w:rFonts w:ascii="Arial" w:hAnsi="Arial" w:cs="Arial"/>
          <w:color w:val="000000"/>
          <w:sz w:val="22"/>
          <w:szCs w:val="20"/>
          <w:lang w:eastAsia="pl-PL"/>
        </w:rPr>
      </w:pPr>
      <w:r w:rsidRPr="00F032ED">
        <w:rPr>
          <w:rFonts w:ascii="Arial" w:hAnsi="Arial" w:cs="Arial"/>
          <w:color w:val="000000"/>
          <w:sz w:val="22"/>
          <w:szCs w:val="20"/>
          <w:lang w:eastAsia="pl-PL"/>
        </w:rPr>
        <w:t>Nazwa (rodzaj) towaru lub usługi: ……………………….. o wartości (bez kwoty podatku): ……………… zł netto,</w:t>
      </w:r>
    </w:p>
    <w:p w:rsidR="008065EA" w:rsidRPr="00F032ED" w:rsidRDefault="008065EA" w:rsidP="00E83C41">
      <w:pPr>
        <w:pStyle w:val="ListParagraph"/>
        <w:numPr>
          <w:ilvl w:val="0"/>
          <w:numId w:val="16"/>
        </w:numPr>
        <w:tabs>
          <w:tab w:val="clear" w:pos="720"/>
          <w:tab w:val="num" w:pos="284"/>
        </w:tabs>
        <w:suppressAutoHyphens w:val="0"/>
        <w:spacing w:line="264" w:lineRule="auto"/>
        <w:ind w:left="284" w:hanging="284"/>
        <w:contextualSpacing w:val="0"/>
        <w:jc w:val="both"/>
        <w:rPr>
          <w:rFonts w:ascii="Arial" w:hAnsi="Arial" w:cs="Arial"/>
          <w:sz w:val="22"/>
          <w:lang w:val="pl-PL"/>
        </w:rPr>
      </w:pPr>
      <w:r w:rsidRPr="00F032ED">
        <w:rPr>
          <w:rFonts w:ascii="Arial" w:hAnsi="Arial" w:cs="Arial"/>
          <w:sz w:val="22"/>
          <w:lang w:val="pl-PL"/>
        </w:rPr>
        <w:t xml:space="preserve">Deklarujemy, </w:t>
      </w:r>
      <w:r w:rsidRPr="00F032ED">
        <w:rPr>
          <w:rFonts w:ascii="Arial" w:hAnsi="Arial" w:cs="Arial"/>
          <w:b/>
          <w:sz w:val="22"/>
          <w:lang w:val="pl-PL"/>
        </w:rPr>
        <w:t>że do realizacji zamówienia w zakresie koordynacji i wdrażania rozwiązań skierujemy osoby wymienione w Załączniku nr 7 do SIWZ</w:t>
      </w:r>
      <w:r w:rsidRPr="00F032ED">
        <w:rPr>
          <w:rFonts w:ascii="Arial" w:hAnsi="Arial" w:cs="Arial"/>
          <w:sz w:val="22"/>
          <w:lang w:val="pl-PL"/>
        </w:rPr>
        <w:t>.</w:t>
      </w:r>
    </w:p>
    <w:p w:rsidR="008065EA" w:rsidRPr="00F032ED" w:rsidRDefault="008065EA" w:rsidP="00E83C41">
      <w:pPr>
        <w:numPr>
          <w:ilvl w:val="0"/>
          <w:numId w:val="16"/>
        </w:numPr>
        <w:tabs>
          <w:tab w:val="clear" w:pos="720"/>
          <w:tab w:val="num" w:pos="284"/>
        </w:tabs>
        <w:suppressAutoHyphens w:val="0"/>
        <w:spacing w:after="40" w:line="264" w:lineRule="auto"/>
        <w:ind w:left="284" w:right="70" w:hanging="284"/>
        <w:jc w:val="both"/>
        <w:rPr>
          <w:rFonts w:ascii="Arial" w:hAnsi="Arial" w:cs="Arial"/>
          <w:sz w:val="22"/>
          <w:szCs w:val="20"/>
          <w:lang w:eastAsia="pl-PL"/>
        </w:rPr>
      </w:pPr>
      <w:r w:rsidRPr="00F032ED">
        <w:rPr>
          <w:rFonts w:ascii="Arial" w:hAnsi="Arial" w:cs="Arial"/>
          <w:sz w:val="22"/>
          <w:szCs w:val="20"/>
          <w:lang w:eastAsia="pl-PL"/>
        </w:rPr>
        <w:t xml:space="preserve">Wadium w kwocie </w:t>
      </w:r>
      <w:r w:rsidRPr="00E83C41">
        <w:rPr>
          <w:rFonts w:ascii="Arial" w:hAnsi="Arial" w:cs="Arial"/>
          <w:sz w:val="22"/>
          <w:szCs w:val="20"/>
          <w:lang w:eastAsia="pl-PL"/>
        </w:rPr>
        <w:t xml:space="preserve">…………….………. </w:t>
      </w:r>
      <w:r w:rsidRPr="00F032ED">
        <w:rPr>
          <w:rFonts w:ascii="Arial" w:hAnsi="Arial" w:cs="Arial"/>
          <w:b/>
          <w:sz w:val="22"/>
          <w:szCs w:val="20"/>
          <w:lang w:eastAsia="pl-PL"/>
        </w:rPr>
        <w:t>zł</w:t>
      </w:r>
      <w:r w:rsidRPr="00F032ED">
        <w:rPr>
          <w:rFonts w:ascii="Arial" w:hAnsi="Arial" w:cs="Arial"/>
          <w:sz w:val="22"/>
          <w:szCs w:val="20"/>
          <w:lang w:eastAsia="pl-PL"/>
        </w:rPr>
        <w:t xml:space="preserve"> zostało uiszczone w dniu …………………….... w</w:t>
      </w:r>
      <w:r>
        <w:rPr>
          <w:rFonts w:ascii="Arial" w:hAnsi="Arial" w:cs="Arial"/>
          <w:sz w:val="22"/>
          <w:szCs w:val="20"/>
          <w:lang w:eastAsia="pl-PL"/>
        </w:rPr>
        <w:t> </w:t>
      </w:r>
      <w:r w:rsidRPr="00F032ED">
        <w:rPr>
          <w:rFonts w:ascii="Arial" w:hAnsi="Arial" w:cs="Arial"/>
          <w:sz w:val="22"/>
          <w:szCs w:val="20"/>
          <w:lang w:eastAsia="pl-PL"/>
        </w:rPr>
        <w:t>formie: ……………………………….</w:t>
      </w:r>
    </w:p>
    <w:p w:rsidR="008065EA" w:rsidRPr="00F032ED" w:rsidRDefault="008065EA" w:rsidP="00E83C41">
      <w:pPr>
        <w:suppressAutoHyphens w:val="0"/>
        <w:spacing w:after="40" w:line="264" w:lineRule="auto"/>
        <w:ind w:left="284" w:right="70"/>
        <w:jc w:val="both"/>
        <w:rPr>
          <w:rFonts w:ascii="Arial" w:hAnsi="Arial" w:cs="Arial"/>
          <w:sz w:val="22"/>
          <w:szCs w:val="20"/>
          <w:lang w:eastAsia="pl-PL"/>
        </w:rPr>
      </w:pPr>
      <w:r w:rsidRPr="00F032ED">
        <w:rPr>
          <w:rFonts w:ascii="Arial" w:hAnsi="Arial" w:cs="Arial"/>
          <w:sz w:val="22"/>
          <w:szCs w:val="20"/>
          <w:lang w:eastAsia="pl-PL"/>
        </w:rPr>
        <w:t>Dokument potwierdzający wniesienie wadium załączamy do oferty. Wadium wpłacone w pieniądzu prosimy zwrócić na rachunek bankowy: ……………………………….…………………………..………………………</w:t>
      </w:r>
    </w:p>
    <w:p w:rsidR="008065EA" w:rsidRPr="00F032ED" w:rsidRDefault="008065EA" w:rsidP="00E83C41">
      <w:pPr>
        <w:numPr>
          <w:ilvl w:val="0"/>
          <w:numId w:val="16"/>
        </w:numPr>
        <w:tabs>
          <w:tab w:val="clear" w:pos="720"/>
          <w:tab w:val="num" w:pos="284"/>
        </w:tabs>
        <w:suppressAutoHyphens w:val="0"/>
        <w:spacing w:after="40" w:line="264" w:lineRule="auto"/>
        <w:ind w:left="426" w:right="70" w:hanging="426"/>
        <w:jc w:val="both"/>
        <w:rPr>
          <w:rFonts w:ascii="Arial" w:hAnsi="Arial" w:cs="Arial"/>
          <w:sz w:val="22"/>
          <w:szCs w:val="20"/>
          <w:lang w:eastAsia="pl-PL"/>
        </w:rPr>
      </w:pPr>
      <w:r w:rsidRPr="00F032ED">
        <w:rPr>
          <w:rFonts w:ascii="Arial" w:hAnsi="Arial" w:cs="Arial"/>
          <w:sz w:val="22"/>
          <w:szCs w:val="20"/>
          <w:lang w:eastAsia="pl-PL"/>
        </w:rPr>
        <w:t>Uważam (-y) się za związanych niniejszą ofertą przez okres 30 dni. Bieg terminu rozpoczyna się wraz z upływem terminu składania ofert.</w:t>
      </w:r>
    </w:p>
    <w:p w:rsidR="008065EA" w:rsidRPr="00E83C41" w:rsidRDefault="008065EA" w:rsidP="00E83C41">
      <w:pPr>
        <w:numPr>
          <w:ilvl w:val="0"/>
          <w:numId w:val="16"/>
        </w:numPr>
        <w:tabs>
          <w:tab w:val="clear" w:pos="720"/>
          <w:tab w:val="num" w:pos="284"/>
        </w:tabs>
        <w:suppressAutoHyphens w:val="0"/>
        <w:spacing w:after="80" w:line="264" w:lineRule="auto"/>
        <w:ind w:left="426" w:hanging="426"/>
        <w:jc w:val="both"/>
        <w:rPr>
          <w:rFonts w:ascii="Arial" w:hAnsi="Arial" w:cs="Arial"/>
          <w:color w:val="0000FF"/>
          <w:sz w:val="22"/>
        </w:rPr>
      </w:pPr>
      <w:r w:rsidRPr="000F328E">
        <w:rPr>
          <w:rFonts w:ascii="Arial" w:hAnsi="Arial" w:cs="Arial"/>
        </w:rPr>
        <w:t xml:space="preserve">Składając </w:t>
      </w:r>
      <w:r w:rsidRPr="000F328E">
        <w:rPr>
          <w:rFonts w:ascii="Arial" w:hAnsi="Arial" w:cs="Arial"/>
          <w:u w:val="single"/>
        </w:rPr>
        <w:t>wspólnie</w:t>
      </w:r>
      <w:r w:rsidRPr="000F328E">
        <w:rPr>
          <w:rFonts w:ascii="Arial" w:hAnsi="Arial" w:cs="Arial"/>
        </w:rPr>
        <w:t xml:space="preserve"> niniejszą ofertę oświadczamy, że będziemy odpowiadać solidarnie za realizację przedmiotowego zamówienia i wniesienie zabezpieczenia należytego wykonania umowy</w:t>
      </w:r>
      <w:r w:rsidRPr="00E83C41">
        <w:rPr>
          <w:rFonts w:ascii="Arial" w:hAnsi="Arial" w:cs="Arial"/>
          <w:b/>
          <w:color w:val="0000FF"/>
          <w:sz w:val="22"/>
        </w:rPr>
        <w:t>*</w:t>
      </w:r>
      <w:r w:rsidRPr="000F328E">
        <w:rPr>
          <w:rFonts w:ascii="Arial" w:hAnsi="Arial" w:cs="Arial"/>
          <w:i/>
          <w:sz w:val="22"/>
        </w:rPr>
        <w:t xml:space="preserve">  </w:t>
      </w:r>
      <w:r w:rsidRPr="00E83C41">
        <w:rPr>
          <w:rFonts w:ascii="Arial" w:hAnsi="Arial" w:cs="Arial"/>
          <w:i/>
          <w:color w:val="0000FF"/>
          <w:sz w:val="20"/>
        </w:rPr>
        <w:t>(</w:t>
      </w:r>
      <w:r w:rsidRPr="00E83C41">
        <w:rPr>
          <w:rFonts w:ascii="Arial" w:hAnsi="Arial" w:cs="Arial"/>
          <w:i/>
          <w:color w:val="0000FF"/>
        </w:rPr>
        <w:t>*</w:t>
      </w:r>
      <w:r w:rsidRPr="00E83C41">
        <w:rPr>
          <w:rFonts w:ascii="Arial" w:hAnsi="Arial" w:cs="Arial"/>
          <w:i/>
          <w:color w:val="0000FF"/>
          <w:sz w:val="20"/>
        </w:rPr>
        <w:t xml:space="preserve"> </w:t>
      </w:r>
      <w:r w:rsidRPr="00E83C41">
        <w:rPr>
          <w:b/>
          <w:i/>
          <w:color w:val="0000FF"/>
          <w:sz w:val="20"/>
        </w:rPr>
        <w:t>jeśli nie dotyczy tekst należy skreślić</w:t>
      </w:r>
      <w:r w:rsidRPr="00E83C41">
        <w:rPr>
          <w:rFonts w:ascii="Arial" w:hAnsi="Arial" w:cs="Arial"/>
          <w:i/>
          <w:color w:val="0000FF"/>
          <w:sz w:val="20"/>
        </w:rPr>
        <w:t>)</w:t>
      </w:r>
    </w:p>
    <w:p w:rsidR="008065EA" w:rsidRPr="00E83C41" w:rsidRDefault="008065EA" w:rsidP="00E83C41">
      <w:pPr>
        <w:numPr>
          <w:ilvl w:val="0"/>
          <w:numId w:val="16"/>
        </w:numPr>
        <w:tabs>
          <w:tab w:val="clear" w:pos="720"/>
          <w:tab w:val="num" w:pos="284"/>
        </w:tabs>
        <w:suppressAutoHyphens w:val="0"/>
        <w:spacing w:after="40" w:line="264" w:lineRule="auto"/>
        <w:ind w:left="426" w:right="70" w:hanging="426"/>
        <w:jc w:val="both"/>
        <w:rPr>
          <w:rFonts w:ascii="Arial" w:hAnsi="Arial" w:cs="Arial"/>
          <w:szCs w:val="22"/>
          <w:lang w:eastAsia="pl-PL"/>
        </w:rPr>
      </w:pPr>
      <w:r w:rsidRPr="00E83C41">
        <w:rPr>
          <w:rFonts w:ascii="Arial" w:hAnsi="Arial" w:cs="Arial"/>
          <w:szCs w:val="22"/>
          <w:lang w:eastAsia="pl-PL"/>
        </w:rPr>
        <w:t xml:space="preserve">Wzór umowy został przez nas zaakceptowany i zobowiązuję/zobowiązujemy się w przypadku wyboru naszej oferty do zawarcia umowy na wymienionych w niej warunkach, </w:t>
      </w:r>
      <w:r w:rsidRPr="00E83C41">
        <w:rPr>
          <w:rFonts w:ascii="Arial" w:hAnsi="Arial" w:cs="Arial"/>
          <w:b/>
          <w:bCs/>
          <w:szCs w:val="22"/>
          <w:u w:val="single"/>
          <w:lang w:eastAsia="pl-PL"/>
        </w:rPr>
        <w:t>w miejscu i terminie wskazanym przez Zamawiającego</w:t>
      </w:r>
      <w:r w:rsidRPr="00E83C41">
        <w:rPr>
          <w:rFonts w:ascii="Arial" w:hAnsi="Arial" w:cs="Arial"/>
          <w:szCs w:val="22"/>
          <w:lang w:eastAsia="pl-PL"/>
        </w:rPr>
        <w:t>.</w:t>
      </w:r>
    </w:p>
    <w:p w:rsidR="008065EA" w:rsidRPr="00E83C41" w:rsidRDefault="008065EA" w:rsidP="00E83C41">
      <w:pPr>
        <w:numPr>
          <w:ilvl w:val="0"/>
          <w:numId w:val="16"/>
        </w:numPr>
        <w:tabs>
          <w:tab w:val="clear" w:pos="720"/>
          <w:tab w:val="num" w:pos="284"/>
        </w:tabs>
        <w:suppressAutoHyphens w:val="0"/>
        <w:spacing w:line="264" w:lineRule="auto"/>
        <w:ind w:left="426" w:right="70" w:hanging="426"/>
        <w:jc w:val="both"/>
        <w:rPr>
          <w:rFonts w:ascii="Arial" w:hAnsi="Arial" w:cs="Arial"/>
          <w:color w:val="000000"/>
          <w:szCs w:val="22"/>
          <w:lang w:eastAsia="pl-PL"/>
        </w:rPr>
      </w:pPr>
      <w:r w:rsidRPr="00E83C41">
        <w:rPr>
          <w:rFonts w:ascii="Arial" w:hAnsi="Arial" w:cs="Arial"/>
          <w:szCs w:val="22"/>
          <w:lang w:eastAsia="pl-PL"/>
        </w:rPr>
        <w:t xml:space="preserve">Zostałem/zostaliśmy poinformowany (-i), że nie później niż w terminie składania ofert mogę/możemy </w:t>
      </w:r>
      <w:r w:rsidRPr="00E83C41">
        <w:rPr>
          <w:rFonts w:ascii="Arial" w:hAnsi="Arial" w:cs="Arial"/>
          <w:color w:val="000000"/>
          <w:szCs w:val="22"/>
          <w:lang w:eastAsia="pl-PL"/>
        </w:rPr>
        <w:t xml:space="preserve">zgodnie z art. 8 ust. </w:t>
      </w:r>
      <w:r w:rsidRPr="00E83C41">
        <w:rPr>
          <w:rFonts w:ascii="Arial" w:hAnsi="Arial" w:cs="Arial"/>
          <w:szCs w:val="22"/>
          <w:lang w:eastAsia="pl-PL"/>
        </w:rPr>
        <w:t xml:space="preserve">3 ustawy z dnia 29 stycznia 2004r. – Prawo zamówień publicznych (Dz. U. z 2015, poz. 2164 z późn. zm.) zastrzec, iż Zamawiający nie będzie mógł udostępnić informacji stanowiących tajemnicę </w:t>
      </w:r>
      <w:r w:rsidRPr="00E83C41">
        <w:rPr>
          <w:rFonts w:ascii="Arial" w:hAnsi="Arial" w:cs="Arial"/>
          <w:color w:val="000000"/>
          <w:szCs w:val="22"/>
          <w:lang w:eastAsia="pl-PL"/>
        </w:rPr>
        <w:t>przedsiębiorstwa w rozumieniu przepisów o zwalczaniu nieuczciwej konkurencji, po uprzednim wykazaniu przeze mnie/nas, nie później jednak niż w terminie składania ofert, że zastrzeżone informację stanowią tajemnicę przedsiębiorstwa.</w:t>
      </w:r>
    </w:p>
    <w:p w:rsidR="008065EA" w:rsidRPr="00E83C41" w:rsidRDefault="008065EA" w:rsidP="00E83C41">
      <w:pPr>
        <w:numPr>
          <w:ilvl w:val="0"/>
          <w:numId w:val="16"/>
        </w:numPr>
        <w:tabs>
          <w:tab w:val="clear" w:pos="720"/>
          <w:tab w:val="num" w:pos="426"/>
        </w:tabs>
        <w:suppressAutoHyphens w:val="0"/>
        <w:spacing w:line="264" w:lineRule="auto"/>
        <w:ind w:left="426" w:right="68" w:hanging="426"/>
        <w:jc w:val="both"/>
        <w:rPr>
          <w:rFonts w:ascii="Arial" w:hAnsi="Arial" w:cs="Arial"/>
          <w:color w:val="000000"/>
          <w:szCs w:val="22"/>
          <w:lang w:eastAsia="pl-PL"/>
        </w:rPr>
      </w:pPr>
      <w:r w:rsidRPr="00E83C41">
        <w:rPr>
          <w:rFonts w:ascii="Arial" w:hAnsi="Arial" w:cs="Arial"/>
          <w:color w:val="000000"/>
          <w:szCs w:val="22"/>
          <w:lang w:eastAsia="pl-PL"/>
        </w:rPr>
        <w:t>W przypadku odstąpienia przez nas od zawarcia umowy nie będziemy rościć pretensji do wpłaconego wadium.</w:t>
      </w:r>
    </w:p>
    <w:p w:rsidR="008065EA" w:rsidRPr="00E83C41" w:rsidRDefault="008065EA" w:rsidP="00E83C41">
      <w:pPr>
        <w:numPr>
          <w:ilvl w:val="0"/>
          <w:numId w:val="16"/>
        </w:numPr>
        <w:tabs>
          <w:tab w:val="clear" w:pos="720"/>
          <w:tab w:val="num" w:pos="426"/>
        </w:tabs>
        <w:suppressAutoHyphens w:val="0"/>
        <w:spacing w:line="264" w:lineRule="auto"/>
        <w:ind w:left="426" w:right="68" w:hanging="426"/>
        <w:jc w:val="both"/>
        <w:rPr>
          <w:rFonts w:ascii="Arial" w:hAnsi="Arial" w:cs="Arial"/>
          <w:color w:val="000000"/>
          <w:szCs w:val="22"/>
          <w:lang w:eastAsia="pl-PL"/>
        </w:rPr>
      </w:pPr>
      <w:r w:rsidRPr="00E83C41">
        <w:rPr>
          <w:rFonts w:ascii="Arial" w:hAnsi="Arial" w:cs="Arial"/>
          <w:color w:val="000000"/>
          <w:szCs w:val="22"/>
          <w:lang w:eastAsia="pl-PL"/>
        </w:rPr>
        <w:t>Nie będziemy rościć pretensji w przypadku zatrzymania przez Zamawiającego wadium wraz z odsetkami, jeżeli w odpowiedzi na wezwanie, o którym mowa w art. 26 ust. 3 i 3a ustawy Pzp, z przyczyn leżących po naszej stronie, nie złożymy oświadczeń lub dokumentów potwierdzających okoliczności, o których mowa w art. 25 ust. 1, oświadczenia, o którym mowa w art. 25a ust. 1, pełnomocnictw lub nie wyrazimy zgody na poprawienie omyłki, o której mowa w art. 87 ust. 2 pkt 3, co będzie powodowało brak możliwości wybrania złożonej przez nas oferty jako najkorzystniejszej.</w:t>
      </w:r>
    </w:p>
    <w:p w:rsidR="008065EA" w:rsidRPr="00E83C41" w:rsidRDefault="008065EA" w:rsidP="00E83C41">
      <w:pPr>
        <w:numPr>
          <w:ilvl w:val="0"/>
          <w:numId w:val="16"/>
        </w:numPr>
        <w:tabs>
          <w:tab w:val="clear" w:pos="720"/>
          <w:tab w:val="num" w:pos="426"/>
        </w:tabs>
        <w:suppressAutoHyphens w:val="0"/>
        <w:spacing w:line="264" w:lineRule="auto"/>
        <w:ind w:left="426" w:right="68" w:hanging="426"/>
        <w:jc w:val="both"/>
        <w:rPr>
          <w:rFonts w:ascii="Arial" w:hAnsi="Arial" w:cs="Arial"/>
          <w:color w:val="000000"/>
          <w:szCs w:val="22"/>
          <w:lang w:eastAsia="pl-PL"/>
        </w:rPr>
      </w:pPr>
      <w:r w:rsidRPr="00E83C41">
        <w:rPr>
          <w:rFonts w:ascii="Arial" w:hAnsi="Arial" w:cs="Arial"/>
          <w:szCs w:val="22"/>
        </w:rPr>
        <w:t xml:space="preserve">Nie zamierzam(y) powierzać do podwykonania żadnej części niniejszego zamówienia </w:t>
      </w:r>
      <w:r w:rsidRPr="00E83C41">
        <w:rPr>
          <w:rFonts w:ascii="Arial" w:hAnsi="Arial" w:cs="Arial"/>
          <w:b/>
          <w:szCs w:val="22"/>
        </w:rPr>
        <w:t xml:space="preserve">/ </w:t>
      </w:r>
      <w:r w:rsidRPr="00E83C41">
        <w:rPr>
          <w:rFonts w:ascii="Arial" w:hAnsi="Arial" w:cs="Arial"/>
          <w:szCs w:val="22"/>
        </w:rPr>
        <w:t>następujące części niniejszego zamówienia zamierzam(y) powierzyć podwykonawcom</w:t>
      </w:r>
      <w:r w:rsidRPr="00E83C41">
        <w:rPr>
          <w:rFonts w:ascii="Arial" w:hAnsi="Arial" w:cs="Arial"/>
          <w:szCs w:val="22"/>
          <w:vertAlign w:val="superscript"/>
        </w:rPr>
        <w:t>2</w:t>
      </w:r>
      <w:r w:rsidRPr="00E83C41">
        <w:rPr>
          <w:rFonts w:ascii="Arial" w:hAnsi="Arial" w:cs="Arial"/>
          <w:szCs w:val="22"/>
        </w:rPr>
        <w:t>:</w:t>
      </w:r>
    </w:p>
    <w:tbl>
      <w:tblPr>
        <w:tblW w:w="10344" w:type="dxa"/>
        <w:tblInd w:w="-30" w:type="dxa"/>
        <w:tblLayout w:type="fixed"/>
        <w:tblLook w:val="00A0"/>
      </w:tblPr>
      <w:tblGrid>
        <w:gridCol w:w="633"/>
        <w:gridCol w:w="9711"/>
      </w:tblGrid>
      <w:tr w:rsidR="008065EA" w:rsidRPr="00221F69" w:rsidTr="00C13BD0">
        <w:trPr>
          <w:trHeight w:val="28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065EA" w:rsidRPr="00221F69" w:rsidRDefault="008065EA" w:rsidP="00215DB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pacing w:before="120" w:after="200" w:line="276" w:lineRule="auto"/>
              <w:ind w:left="540" w:right="72" w:hanging="540"/>
              <w:jc w:val="both"/>
              <w:rPr>
                <w:rFonts w:ascii="Segoe UI Light" w:hAnsi="Segoe UI Light" w:cs="Segoe UI Light"/>
                <w:b/>
                <w:sz w:val="20"/>
                <w:szCs w:val="20"/>
                <w:lang w:eastAsia="zh-CN"/>
              </w:rPr>
            </w:pPr>
            <w:r w:rsidRPr="00221F69">
              <w:rPr>
                <w:rFonts w:ascii="Segoe UI Light" w:hAnsi="Segoe UI Light" w:cs="Segoe UI Light"/>
                <w:b/>
                <w:sz w:val="20"/>
                <w:szCs w:val="20"/>
              </w:rPr>
              <w:t>L.p.</w:t>
            </w:r>
          </w:p>
        </w:tc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65EA" w:rsidRPr="00221F69" w:rsidRDefault="008065EA" w:rsidP="00215DB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pacing w:before="120" w:after="200" w:line="276" w:lineRule="auto"/>
              <w:ind w:left="540" w:right="72" w:hanging="540"/>
              <w:jc w:val="center"/>
              <w:rPr>
                <w:rFonts w:ascii="Segoe UI Light" w:hAnsi="Segoe UI Light" w:cs="Segoe UI Light"/>
                <w:sz w:val="20"/>
                <w:szCs w:val="20"/>
                <w:lang w:eastAsia="zh-CN"/>
              </w:rPr>
            </w:pPr>
            <w:r w:rsidRPr="00221F69">
              <w:rPr>
                <w:rFonts w:ascii="Segoe UI Light" w:hAnsi="Segoe UI Light" w:cs="Segoe UI Light"/>
                <w:b/>
                <w:sz w:val="20"/>
                <w:szCs w:val="20"/>
              </w:rPr>
              <w:t>Nazwa części zamówienia i Nazwa Podwykonawcy</w:t>
            </w:r>
          </w:p>
        </w:tc>
      </w:tr>
      <w:tr w:rsidR="008065EA" w:rsidRPr="00E83C41" w:rsidTr="00C13BD0">
        <w:trPr>
          <w:trHeight w:val="29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5EA" w:rsidRPr="00E83C41" w:rsidRDefault="008065EA" w:rsidP="00215DB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pacing w:before="120" w:after="200" w:line="276" w:lineRule="auto"/>
              <w:ind w:left="540" w:right="72" w:hanging="54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83C4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EA" w:rsidRPr="00E83C41" w:rsidRDefault="008065EA" w:rsidP="00215DB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napToGrid w:val="0"/>
              <w:spacing w:before="120" w:after="200" w:line="276" w:lineRule="auto"/>
              <w:ind w:left="540" w:right="72" w:hanging="54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8065EA" w:rsidRPr="00E83C41" w:rsidRDefault="008065EA" w:rsidP="00E83C41">
      <w:pPr>
        <w:numPr>
          <w:ilvl w:val="0"/>
          <w:numId w:val="16"/>
        </w:numPr>
        <w:tabs>
          <w:tab w:val="clear" w:pos="720"/>
          <w:tab w:val="num" w:pos="426"/>
        </w:tabs>
        <w:suppressAutoHyphens w:val="0"/>
        <w:spacing w:before="120"/>
        <w:ind w:left="426" w:right="68" w:hanging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E83C41">
        <w:rPr>
          <w:rFonts w:ascii="Arial" w:hAnsi="Arial" w:cs="Arial"/>
        </w:rPr>
        <w:t xml:space="preserve"> </w:t>
      </w:r>
      <w:r w:rsidRPr="00E83C41">
        <w:rPr>
          <w:rFonts w:ascii="Arial" w:hAnsi="Arial" w:cs="Arial"/>
          <w:sz w:val="22"/>
          <w:szCs w:val="22"/>
        </w:rPr>
        <w:t>Oświadczenie w zakresie wypełnienia obowiązków informacyjnych przewidzianych w art. 13 lub art. 14 RODO:</w:t>
      </w:r>
    </w:p>
    <w:p w:rsidR="008065EA" w:rsidRPr="00C13BD0" w:rsidRDefault="008065EA" w:rsidP="00C13BD0">
      <w:pPr>
        <w:pStyle w:val="Title"/>
        <w:spacing w:after="60"/>
        <w:ind w:left="363"/>
        <w:jc w:val="both"/>
        <w:rPr>
          <w:sz w:val="22"/>
          <w:szCs w:val="22"/>
          <w:u w:val="none"/>
        </w:rPr>
      </w:pPr>
      <w:r w:rsidRPr="00E83C41">
        <w:rPr>
          <w:rFonts w:ascii="Arial" w:hAnsi="Arial" w:cs="Arial"/>
          <w:b w:val="0"/>
          <w:color w:val="000000"/>
          <w:sz w:val="24"/>
          <w:szCs w:val="22"/>
          <w:u w:val="none"/>
        </w:rPr>
        <w:t>Oświadczam/y, że zostały wypełnione obowiązki informacyjne przewidziane w art. 13 lub art. 14 RODO</w:t>
      </w:r>
      <w:r w:rsidRPr="00E83C41">
        <w:rPr>
          <w:rFonts w:ascii="Arial" w:hAnsi="Arial" w:cs="Arial"/>
          <w:color w:val="0000FF"/>
          <w:sz w:val="24"/>
          <w:szCs w:val="22"/>
          <w:u w:val="none"/>
          <w:vertAlign w:val="superscript"/>
        </w:rPr>
        <w:t>1)</w:t>
      </w:r>
      <w:r w:rsidRPr="00E83C41">
        <w:rPr>
          <w:rFonts w:ascii="Arial" w:hAnsi="Arial" w:cs="Arial"/>
          <w:b w:val="0"/>
          <w:color w:val="000000"/>
          <w:sz w:val="24"/>
          <w:szCs w:val="22"/>
          <w:u w:val="none"/>
        </w:rPr>
        <w:t xml:space="preserve"> wobec osób fizycznych, </w:t>
      </w:r>
      <w:r w:rsidRPr="00E83C41">
        <w:rPr>
          <w:rFonts w:ascii="Arial" w:hAnsi="Arial" w:cs="Arial"/>
          <w:b w:val="0"/>
          <w:sz w:val="24"/>
          <w:szCs w:val="22"/>
          <w:u w:val="none"/>
        </w:rPr>
        <w:t xml:space="preserve">od których dane osobowe bezpośrednio lub pośrednio pozyskano </w:t>
      </w:r>
      <w:r w:rsidRPr="00E83C41">
        <w:rPr>
          <w:rFonts w:ascii="Arial" w:hAnsi="Arial" w:cs="Arial"/>
          <w:b w:val="0"/>
          <w:color w:val="000000"/>
          <w:sz w:val="24"/>
          <w:szCs w:val="22"/>
          <w:u w:val="none"/>
        </w:rPr>
        <w:t>w celu ubiegania się o udzielenie zamówienia publicznego w niniejszym</w:t>
      </w:r>
      <w:r w:rsidRPr="00C13BD0">
        <w:rPr>
          <w:b w:val="0"/>
          <w:color w:val="000000"/>
          <w:sz w:val="24"/>
          <w:szCs w:val="22"/>
          <w:u w:val="none"/>
        </w:rPr>
        <w:t xml:space="preserve"> </w:t>
      </w:r>
      <w:r w:rsidRPr="00E83C41">
        <w:rPr>
          <w:rFonts w:ascii="Arial" w:hAnsi="Arial" w:cs="Arial"/>
          <w:b w:val="0"/>
          <w:color w:val="000000"/>
          <w:sz w:val="24"/>
          <w:szCs w:val="22"/>
          <w:u w:val="none"/>
        </w:rPr>
        <w:t>postępowaniu</w:t>
      </w:r>
      <w:r w:rsidRPr="00E83C41">
        <w:rPr>
          <w:rFonts w:ascii="Arial" w:hAnsi="Arial" w:cs="Arial"/>
          <w:b w:val="0"/>
          <w:sz w:val="22"/>
          <w:szCs w:val="22"/>
          <w:u w:val="none"/>
        </w:rPr>
        <w:t>.</w:t>
      </w:r>
      <w:r w:rsidRPr="00E83C41">
        <w:rPr>
          <w:rFonts w:ascii="Arial" w:hAnsi="Arial" w:cs="Arial"/>
          <w:color w:val="FF0000"/>
          <w:sz w:val="22"/>
          <w:szCs w:val="22"/>
          <w:u w:val="none"/>
        </w:rPr>
        <w:t>*</w:t>
      </w:r>
    </w:p>
    <w:p w:rsidR="008065EA" w:rsidRPr="007333DB" w:rsidRDefault="008065EA" w:rsidP="00C13BD0">
      <w:pPr>
        <w:pStyle w:val="FootnoteText"/>
        <w:ind w:left="709" w:hanging="283"/>
        <w:rPr>
          <w:szCs w:val="16"/>
        </w:rPr>
      </w:pPr>
      <w:r w:rsidRPr="007333DB">
        <w:rPr>
          <w:rFonts w:ascii="Arial" w:hAnsi="Arial" w:cs="Arial"/>
          <w:color w:val="000000"/>
          <w:szCs w:val="18"/>
        </w:rPr>
        <w:t>(</w:t>
      </w:r>
      <w:r w:rsidRPr="007333DB">
        <w:rPr>
          <w:rFonts w:ascii="Arial" w:hAnsi="Arial" w:cs="Arial"/>
          <w:b/>
          <w:color w:val="0000FF"/>
          <w:szCs w:val="18"/>
          <w:vertAlign w:val="superscript"/>
        </w:rPr>
        <w:t>1)</w:t>
      </w:r>
      <w:r w:rsidRPr="007333DB">
        <w:rPr>
          <w:rFonts w:ascii="Arial" w:hAnsi="Arial" w:cs="Arial"/>
          <w:b/>
          <w:color w:val="000000"/>
          <w:sz w:val="24"/>
          <w:szCs w:val="22"/>
        </w:rPr>
        <w:t xml:space="preserve">  </w:t>
      </w:r>
      <w:r w:rsidRPr="007333DB">
        <w:rPr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065EA" w:rsidRPr="007333DB" w:rsidRDefault="008065EA" w:rsidP="00C13BD0">
      <w:pPr>
        <w:pStyle w:val="FootnoteText"/>
        <w:ind w:left="709" w:hanging="283"/>
        <w:rPr>
          <w:sz w:val="4"/>
          <w:szCs w:val="16"/>
        </w:rPr>
      </w:pPr>
    </w:p>
    <w:p w:rsidR="008065EA" w:rsidRPr="00C13BD0" w:rsidRDefault="008065EA" w:rsidP="00C13BD0">
      <w:pPr>
        <w:pStyle w:val="Title"/>
        <w:spacing w:after="80"/>
        <w:ind w:left="709" w:hanging="283"/>
        <w:jc w:val="both"/>
        <w:rPr>
          <w:b w:val="0"/>
          <w:bCs w:val="0"/>
          <w:i/>
          <w:sz w:val="26"/>
          <w:u w:val="none"/>
        </w:rPr>
      </w:pPr>
      <w:r w:rsidRPr="00C13BD0">
        <w:rPr>
          <w:b w:val="0"/>
          <w:color w:val="000000"/>
          <w:sz w:val="18"/>
          <w:szCs w:val="16"/>
          <w:u w:val="none"/>
        </w:rPr>
        <w:t>(</w:t>
      </w:r>
      <w:r w:rsidRPr="00C13BD0">
        <w:rPr>
          <w:b w:val="0"/>
          <w:color w:val="FF0000"/>
          <w:sz w:val="20"/>
          <w:szCs w:val="16"/>
          <w:u w:val="none"/>
        </w:rPr>
        <w:t xml:space="preserve">*   </w:t>
      </w:r>
      <w:r w:rsidRPr="00C13BD0">
        <w:rPr>
          <w:b w:val="0"/>
          <w:i/>
          <w:color w:val="000000"/>
          <w:sz w:val="20"/>
          <w:szCs w:val="16"/>
          <w:u w:val="none"/>
        </w:rPr>
        <w:t xml:space="preserve">W przypadku gdy wykonawca </w:t>
      </w:r>
      <w:r w:rsidRPr="00C13BD0">
        <w:rPr>
          <w:b w:val="0"/>
          <w:i/>
          <w:sz w:val="20"/>
          <w:szCs w:val="16"/>
          <w:u w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65EA" w:rsidRPr="00C13BD0" w:rsidRDefault="008065EA" w:rsidP="00C13BD0">
      <w:pPr>
        <w:suppressAutoHyphens w:val="0"/>
        <w:spacing w:before="120" w:line="360" w:lineRule="auto"/>
        <w:ind w:right="68"/>
        <w:jc w:val="both"/>
        <w:rPr>
          <w:rFonts w:ascii="Segoe UI Light" w:hAnsi="Segoe UI Light" w:cs="Segoe UI Light"/>
          <w:color w:val="000000"/>
          <w:sz w:val="20"/>
          <w:szCs w:val="20"/>
          <w:lang w:eastAsia="pl-PL"/>
        </w:rPr>
      </w:pPr>
    </w:p>
    <w:p w:rsidR="008065EA" w:rsidRPr="00221F69" w:rsidRDefault="008065EA" w:rsidP="0048732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956" w:right="70" w:hanging="4956"/>
        <w:rPr>
          <w:rFonts w:ascii="Segoe UI Light" w:hAnsi="Segoe UI Light" w:cs="Segoe UI Light"/>
          <w:sz w:val="16"/>
          <w:szCs w:val="16"/>
          <w:lang w:eastAsia="pl-PL"/>
        </w:rPr>
      </w:pPr>
      <w:r w:rsidRPr="00221F69">
        <w:rPr>
          <w:rFonts w:ascii="Segoe UI Light" w:hAnsi="Segoe UI Light" w:cs="Segoe UI Light"/>
          <w:sz w:val="16"/>
          <w:szCs w:val="16"/>
          <w:lang w:eastAsia="pl-PL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………….........................................................................................</w:t>
      </w:r>
    </w:p>
    <w:p w:rsidR="008065EA" w:rsidRPr="00221F69" w:rsidRDefault="008065EA" w:rsidP="0048732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32" w:right="70" w:firstLine="708"/>
        <w:rPr>
          <w:rFonts w:ascii="Segoe UI Light" w:hAnsi="Segoe UI Light" w:cs="Segoe UI Light"/>
          <w:sz w:val="14"/>
          <w:szCs w:val="14"/>
          <w:lang w:eastAsia="pl-PL"/>
        </w:rPr>
      </w:pP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>
        <w:rPr>
          <w:rFonts w:ascii="Segoe UI Light" w:hAnsi="Segoe UI Light" w:cs="Segoe UI Light"/>
          <w:sz w:val="16"/>
          <w:szCs w:val="16"/>
          <w:lang w:eastAsia="pl-PL"/>
        </w:rPr>
        <w:t xml:space="preserve">          </w:t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 xml:space="preserve"> (Podpis i pieczęć  wykonawcy/</w:t>
      </w:r>
    </w:p>
    <w:p w:rsidR="008065EA" w:rsidRPr="00221F69" w:rsidRDefault="008065EA" w:rsidP="00D1118A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32" w:right="70" w:firstLine="708"/>
        <w:rPr>
          <w:rFonts w:ascii="Segoe UI Light" w:hAnsi="Segoe UI Light" w:cs="Segoe UI Light"/>
          <w:i/>
          <w:iCs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>
        <w:rPr>
          <w:rFonts w:ascii="Segoe UI Light" w:hAnsi="Segoe UI Light" w:cs="Segoe UI Light"/>
          <w:sz w:val="14"/>
          <w:szCs w:val="14"/>
          <w:lang w:eastAsia="pl-PL"/>
        </w:rPr>
        <w:t xml:space="preserve">                 </w:t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>osoby uprawnionej do reprezentowania wykonawcy)</w:t>
      </w:r>
    </w:p>
    <w:p w:rsidR="008065EA" w:rsidRPr="00221F69" w:rsidRDefault="008065EA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sz w:val="16"/>
          <w:szCs w:val="16"/>
          <w:lang w:eastAsia="pl-PL"/>
        </w:rPr>
      </w:pPr>
    </w:p>
    <w:p w:rsidR="008065EA" w:rsidRPr="00221F69" w:rsidRDefault="008065EA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sz w:val="16"/>
          <w:szCs w:val="16"/>
          <w:lang w:eastAsia="pl-PL"/>
        </w:rPr>
      </w:pPr>
    </w:p>
    <w:p w:rsidR="008065EA" w:rsidRPr="00221F69" w:rsidRDefault="008065EA">
      <w:pPr>
        <w:suppressAutoHyphens w:val="0"/>
        <w:rPr>
          <w:rFonts w:ascii="Segoe UI Light" w:hAnsi="Segoe UI Light" w:cs="Segoe UI Light"/>
          <w:color w:val="000000"/>
          <w:sz w:val="16"/>
          <w:szCs w:val="16"/>
          <w:lang w:eastAsia="pl-PL"/>
        </w:rPr>
        <w:sectPr w:rsidR="008065EA" w:rsidRPr="00221F69" w:rsidSect="00554038">
          <w:headerReference w:type="default" r:id="rId7"/>
          <w:footerReference w:type="default" r:id="rId8"/>
          <w:pgSz w:w="11906" w:h="16838"/>
          <w:pgMar w:top="567" w:right="1106" w:bottom="851" w:left="1077" w:header="284" w:footer="210" w:gutter="0"/>
          <w:cols w:space="708"/>
          <w:docGrid w:linePitch="360"/>
        </w:sectPr>
      </w:pPr>
    </w:p>
    <w:p w:rsidR="008065EA" w:rsidRPr="00221F69" w:rsidRDefault="008065EA">
      <w:pPr>
        <w:suppressAutoHyphens w:val="0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</w:p>
    <w:p w:rsidR="008065EA" w:rsidRPr="00221F69" w:rsidRDefault="008065EA" w:rsidP="00E33282">
      <w:pPr>
        <w:widowControl w:val="0"/>
        <w:suppressAutoHyphens w:val="0"/>
        <w:autoSpaceDE w:val="0"/>
        <w:ind w:right="70"/>
        <w:jc w:val="right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  <w:r w:rsidRPr="00221F69">
        <w:rPr>
          <w:rFonts w:ascii="Segoe UI Light" w:hAnsi="Segoe UI Light" w:cs="Segoe UI Light"/>
          <w:color w:val="000000"/>
          <w:sz w:val="16"/>
          <w:szCs w:val="16"/>
          <w:lang w:eastAsia="pl-PL"/>
        </w:rPr>
        <w:t>Załącznik nr 1 do Formularza oferty</w:t>
      </w:r>
    </w:p>
    <w:p w:rsidR="008065EA" w:rsidRPr="00221F69" w:rsidRDefault="008065EA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</w:p>
    <w:p w:rsidR="008065EA" w:rsidRPr="00221F69" w:rsidRDefault="008065EA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20"/>
          <w:szCs w:val="16"/>
          <w:lang w:eastAsia="pl-PL"/>
        </w:rPr>
      </w:pPr>
    </w:p>
    <w:p w:rsidR="008065EA" w:rsidRPr="00221F69" w:rsidRDefault="008065EA" w:rsidP="00856D31">
      <w:pPr>
        <w:widowControl w:val="0"/>
        <w:suppressAutoHyphens w:val="0"/>
        <w:autoSpaceDE w:val="0"/>
        <w:ind w:right="70"/>
        <w:jc w:val="center"/>
        <w:rPr>
          <w:rFonts w:ascii="Segoe UI Light" w:hAnsi="Segoe UI Light" w:cs="Segoe UI Light"/>
          <w:b/>
          <w:color w:val="000000"/>
          <w:sz w:val="22"/>
          <w:szCs w:val="16"/>
          <w:lang w:eastAsia="pl-PL"/>
        </w:rPr>
      </w:pPr>
      <w:r w:rsidRPr="00221F69">
        <w:rPr>
          <w:rFonts w:ascii="Segoe UI Light" w:hAnsi="Segoe UI Light" w:cs="Segoe UI Light"/>
          <w:b/>
          <w:color w:val="000000"/>
          <w:sz w:val="22"/>
          <w:szCs w:val="16"/>
          <w:lang w:eastAsia="pl-PL"/>
        </w:rPr>
        <w:t>Wykaz oferowanego sprzętu i oprogramowania</w:t>
      </w:r>
    </w:p>
    <w:p w:rsidR="008065EA" w:rsidRPr="00221F69" w:rsidRDefault="008065EA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20"/>
          <w:szCs w:val="16"/>
          <w:lang w:eastAsia="pl-PL"/>
        </w:rPr>
      </w:pPr>
    </w:p>
    <w:p w:rsidR="008065EA" w:rsidRPr="00221F69" w:rsidRDefault="008065EA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20"/>
          <w:szCs w:val="16"/>
          <w:lang w:eastAsia="pl-PL"/>
        </w:rPr>
      </w:pPr>
      <w:r w:rsidRPr="00221F69">
        <w:rPr>
          <w:rFonts w:ascii="Segoe UI Light" w:hAnsi="Segoe UI Light" w:cs="Segoe UI Light"/>
          <w:color w:val="000000"/>
          <w:sz w:val="20"/>
          <w:szCs w:val="16"/>
          <w:lang w:eastAsia="pl-PL"/>
        </w:rPr>
        <w:t>W ramach postępowania oferujemy następujący sprzęt spełniający kryteria minimalne opisane w Szczegółowym Opisie Przedmiotu Zamówienia</w:t>
      </w:r>
      <w:r w:rsidRPr="00221F69">
        <w:rPr>
          <w:rStyle w:val="FootnoteReference"/>
          <w:rFonts w:ascii="Segoe UI Light" w:hAnsi="Segoe UI Light" w:cs="Segoe UI Light"/>
          <w:color w:val="000000"/>
          <w:szCs w:val="20"/>
          <w:lang w:eastAsia="pl-PL"/>
        </w:rPr>
        <w:footnoteReference w:id="3"/>
      </w:r>
      <w:r w:rsidRPr="00221F69">
        <w:rPr>
          <w:rFonts w:ascii="Segoe UI Light" w:hAnsi="Segoe UI Light" w:cs="Segoe UI Light"/>
          <w:color w:val="000000"/>
          <w:sz w:val="20"/>
          <w:szCs w:val="16"/>
          <w:lang w:eastAsia="pl-PL"/>
        </w:rPr>
        <w:t>:</w:t>
      </w:r>
    </w:p>
    <w:tbl>
      <w:tblPr>
        <w:tblW w:w="1516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20"/>
      </w:tblPr>
      <w:tblGrid>
        <w:gridCol w:w="586"/>
        <w:gridCol w:w="2829"/>
        <w:gridCol w:w="2124"/>
        <w:gridCol w:w="1980"/>
        <w:gridCol w:w="1416"/>
        <w:gridCol w:w="1415"/>
        <w:gridCol w:w="1698"/>
        <w:gridCol w:w="1416"/>
        <w:gridCol w:w="1699"/>
      </w:tblGrid>
      <w:tr w:rsidR="008065EA" w:rsidRPr="00221F69" w:rsidTr="00B065CE">
        <w:tc>
          <w:tcPr>
            <w:tcW w:w="586" w:type="dxa"/>
          </w:tcPr>
          <w:p w:rsidR="008065EA" w:rsidRPr="00945BB2" w:rsidRDefault="008065EA" w:rsidP="00945BB2">
            <w:pPr>
              <w:widowControl w:val="0"/>
              <w:tabs>
                <w:tab w:val="left" w:pos="237"/>
              </w:tabs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  <w:t>Lp.</w:t>
            </w:r>
          </w:p>
        </w:tc>
        <w:tc>
          <w:tcPr>
            <w:tcW w:w="2829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  <w:t>Zamawiany sprzęt</w:t>
            </w:r>
          </w:p>
        </w:tc>
        <w:tc>
          <w:tcPr>
            <w:tcW w:w="2124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  <w:t>Producent</w:t>
            </w:r>
          </w:p>
        </w:tc>
        <w:tc>
          <w:tcPr>
            <w:tcW w:w="1980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  <w:t>Model</w:t>
            </w:r>
          </w:p>
        </w:tc>
        <w:tc>
          <w:tcPr>
            <w:tcW w:w="1416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  <w:t>Ilość</w:t>
            </w:r>
          </w:p>
        </w:tc>
        <w:tc>
          <w:tcPr>
            <w:tcW w:w="1415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  <w:t>Cena netto</w:t>
            </w:r>
          </w:p>
        </w:tc>
        <w:tc>
          <w:tcPr>
            <w:tcW w:w="1698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  <w:t>VAT [% i kwota]</w:t>
            </w:r>
          </w:p>
        </w:tc>
        <w:tc>
          <w:tcPr>
            <w:tcW w:w="1416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  <w:t>Cena brutto</w:t>
            </w:r>
          </w:p>
        </w:tc>
        <w:tc>
          <w:tcPr>
            <w:tcW w:w="1699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  <w:t>Wartość</w:t>
            </w:r>
          </w:p>
        </w:tc>
      </w:tr>
      <w:tr w:rsidR="008065EA" w:rsidRPr="00221F69" w:rsidTr="00B065CE">
        <w:tc>
          <w:tcPr>
            <w:tcW w:w="586" w:type="dxa"/>
            <w:shd w:val="clear" w:color="auto" w:fill="F2F2F2"/>
          </w:tcPr>
          <w:p w:rsidR="008065EA" w:rsidRPr="00945BB2" w:rsidRDefault="008065EA" w:rsidP="00945BB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29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Serwery aplikacyjne</w:t>
            </w:r>
          </w:p>
        </w:tc>
        <w:tc>
          <w:tcPr>
            <w:tcW w:w="2124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0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6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5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698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6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699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8065EA" w:rsidRPr="00221F69" w:rsidTr="00B065CE">
        <w:tc>
          <w:tcPr>
            <w:tcW w:w="586" w:type="dxa"/>
          </w:tcPr>
          <w:p w:rsidR="008065EA" w:rsidRPr="00945BB2" w:rsidRDefault="008065EA" w:rsidP="00945BB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29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Macierz</w:t>
            </w:r>
          </w:p>
        </w:tc>
        <w:tc>
          <w:tcPr>
            <w:tcW w:w="2124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0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6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698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6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699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8065EA" w:rsidRPr="00221F69" w:rsidTr="00B065CE">
        <w:tc>
          <w:tcPr>
            <w:tcW w:w="586" w:type="dxa"/>
            <w:shd w:val="clear" w:color="auto" w:fill="F2F2F2"/>
          </w:tcPr>
          <w:p w:rsidR="008065EA" w:rsidRPr="00945BB2" w:rsidRDefault="008065EA" w:rsidP="00945BB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29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Komputer stacjonarny z akcesoriami</w:t>
            </w:r>
          </w:p>
        </w:tc>
        <w:tc>
          <w:tcPr>
            <w:tcW w:w="2124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0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6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5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698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6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699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8065EA" w:rsidRPr="00221F69" w:rsidTr="00B065CE">
        <w:tc>
          <w:tcPr>
            <w:tcW w:w="586" w:type="dxa"/>
          </w:tcPr>
          <w:p w:rsidR="008065EA" w:rsidRPr="00945BB2" w:rsidRDefault="008065EA" w:rsidP="00945BB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29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Firewall – UTM</w:t>
            </w:r>
          </w:p>
        </w:tc>
        <w:tc>
          <w:tcPr>
            <w:tcW w:w="2124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0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6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698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6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699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8065EA" w:rsidRPr="00221F69" w:rsidTr="00B065CE">
        <w:tc>
          <w:tcPr>
            <w:tcW w:w="586" w:type="dxa"/>
            <w:shd w:val="clear" w:color="auto" w:fill="F2F2F2"/>
          </w:tcPr>
          <w:p w:rsidR="008065EA" w:rsidRPr="00945BB2" w:rsidRDefault="008065EA" w:rsidP="00945BB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29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Serwer kopii</w:t>
            </w:r>
          </w:p>
        </w:tc>
        <w:tc>
          <w:tcPr>
            <w:tcW w:w="2124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0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6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5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698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6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699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8065EA" w:rsidRPr="00221F69" w:rsidTr="00B065CE">
        <w:tc>
          <w:tcPr>
            <w:tcW w:w="586" w:type="dxa"/>
          </w:tcPr>
          <w:p w:rsidR="008065EA" w:rsidRPr="00945BB2" w:rsidRDefault="008065EA" w:rsidP="00945BB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29" w:type="dxa"/>
          </w:tcPr>
          <w:p w:rsidR="008065EA" w:rsidRPr="00945BB2" w:rsidRDefault="008065EA" w:rsidP="00C82B90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 xml:space="preserve">Przełącznik sieciowy </w:t>
            </w:r>
          </w:p>
        </w:tc>
        <w:tc>
          <w:tcPr>
            <w:tcW w:w="2124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0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6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698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6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699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8065EA" w:rsidRPr="00221F69" w:rsidTr="00B065CE">
        <w:tc>
          <w:tcPr>
            <w:tcW w:w="586" w:type="dxa"/>
            <w:shd w:val="clear" w:color="auto" w:fill="F2F2F2"/>
          </w:tcPr>
          <w:p w:rsidR="008065EA" w:rsidRPr="00945BB2" w:rsidRDefault="008065EA" w:rsidP="00945BB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29" w:type="dxa"/>
            <w:shd w:val="clear" w:color="auto" w:fill="F2F2F2"/>
          </w:tcPr>
          <w:p w:rsidR="008065EA" w:rsidRPr="00945BB2" w:rsidRDefault="008065EA" w:rsidP="00C82B90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Szafa serwerowa</w:t>
            </w:r>
          </w:p>
        </w:tc>
        <w:tc>
          <w:tcPr>
            <w:tcW w:w="2124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0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6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5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698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6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699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8065EA" w:rsidRPr="00221F69" w:rsidTr="00B065CE">
        <w:tc>
          <w:tcPr>
            <w:tcW w:w="586" w:type="dxa"/>
          </w:tcPr>
          <w:p w:rsidR="008065EA" w:rsidRPr="00945BB2" w:rsidRDefault="008065EA" w:rsidP="00945BB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29" w:type="dxa"/>
          </w:tcPr>
          <w:p w:rsidR="008065EA" w:rsidRPr="00945BB2" w:rsidRDefault="008065EA" w:rsidP="00C82B90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UPS</w:t>
            </w:r>
          </w:p>
        </w:tc>
        <w:tc>
          <w:tcPr>
            <w:tcW w:w="2124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0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6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698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6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699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8065EA" w:rsidRPr="00221F69" w:rsidTr="00B065CE">
        <w:tc>
          <w:tcPr>
            <w:tcW w:w="586" w:type="dxa"/>
            <w:shd w:val="clear" w:color="auto" w:fill="F2F2F2"/>
          </w:tcPr>
          <w:p w:rsidR="008065EA" w:rsidRPr="00945BB2" w:rsidRDefault="008065EA" w:rsidP="00945BB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29" w:type="dxa"/>
            <w:shd w:val="clear" w:color="auto" w:fill="F2F2F2"/>
          </w:tcPr>
          <w:p w:rsidR="008065EA" w:rsidRPr="00945BB2" w:rsidRDefault="008065EA" w:rsidP="00C82B90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Skaner A1</w:t>
            </w:r>
          </w:p>
        </w:tc>
        <w:tc>
          <w:tcPr>
            <w:tcW w:w="2124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0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6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5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698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6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699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8065EA" w:rsidRPr="00221F69" w:rsidTr="00B065CE">
        <w:tc>
          <w:tcPr>
            <w:tcW w:w="586" w:type="dxa"/>
          </w:tcPr>
          <w:p w:rsidR="008065EA" w:rsidRPr="00945BB2" w:rsidRDefault="008065EA" w:rsidP="00945BB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29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…</w:t>
            </w:r>
          </w:p>
        </w:tc>
        <w:tc>
          <w:tcPr>
            <w:tcW w:w="2124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0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6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698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6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699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8065EA" w:rsidRPr="00221F69" w:rsidTr="00B065CE">
        <w:tc>
          <w:tcPr>
            <w:tcW w:w="586" w:type="dxa"/>
            <w:shd w:val="clear" w:color="auto" w:fill="F2F2F2"/>
          </w:tcPr>
          <w:p w:rsidR="008065EA" w:rsidRPr="00945BB2" w:rsidRDefault="008065EA" w:rsidP="00945BB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29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…</w:t>
            </w:r>
          </w:p>
        </w:tc>
        <w:tc>
          <w:tcPr>
            <w:tcW w:w="2124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0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6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5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698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6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699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</w:tbl>
    <w:p w:rsidR="008065EA" w:rsidRPr="00221F69" w:rsidRDefault="008065EA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</w:p>
    <w:p w:rsidR="008065EA" w:rsidRPr="00221F69" w:rsidRDefault="008065EA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</w:p>
    <w:p w:rsidR="008065EA" w:rsidRPr="00221F69" w:rsidRDefault="008065EA" w:rsidP="00B82068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20"/>
          <w:szCs w:val="16"/>
          <w:lang w:eastAsia="pl-PL"/>
        </w:rPr>
      </w:pPr>
      <w:r w:rsidRPr="00221F69">
        <w:rPr>
          <w:rFonts w:ascii="Segoe UI Light" w:hAnsi="Segoe UI Light" w:cs="Segoe UI Light"/>
          <w:color w:val="000000"/>
          <w:sz w:val="20"/>
          <w:szCs w:val="16"/>
          <w:lang w:eastAsia="pl-PL"/>
        </w:rPr>
        <w:t>W ramach postępowania oferujemy następujące oprogramowanie spełniające kryteria minimalne opisane w Szczegółowym Opisie Przedmiotu Zamówienia</w:t>
      </w:r>
      <w:r w:rsidRPr="00221F69">
        <w:rPr>
          <w:rStyle w:val="FootnoteReference"/>
          <w:rFonts w:ascii="Segoe UI Light" w:hAnsi="Segoe UI Light" w:cs="Segoe UI Light"/>
          <w:color w:val="000000"/>
          <w:szCs w:val="20"/>
          <w:lang w:eastAsia="pl-PL"/>
        </w:rPr>
        <w:footnoteReference w:id="4"/>
      </w:r>
      <w:r w:rsidRPr="00221F69">
        <w:rPr>
          <w:rFonts w:ascii="Segoe UI Light" w:hAnsi="Segoe UI Light" w:cs="Segoe UI Light"/>
          <w:color w:val="000000"/>
          <w:sz w:val="20"/>
          <w:szCs w:val="16"/>
          <w:lang w:eastAsia="pl-PL"/>
        </w:rPr>
        <w:t>:</w:t>
      </w:r>
    </w:p>
    <w:tbl>
      <w:tblPr>
        <w:tblW w:w="1516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20"/>
      </w:tblPr>
      <w:tblGrid>
        <w:gridCol w:w="576"/>
        <w:gridCol w:w="2657"/>
        <w:gridCol w:w="1980"/>
        <w:gridCol w:w="2295"/>
        <w:gridCol w:w="1418"/>
        <w:gridCol w:w="1417"/>
        <w:gridCol w:w="1701"/>
        <w:gridCol w:w="1418"/>
        <w:gridCol w:w="1701"/>
      </w:tblGrid>
      <w:tr w:rsidR="008065EA" w:rsidRPr="00221F69" w:rsidTr="00945BB2">
        <w:tc>
          <w:tcPr>
            <w:tcW w:w="576" w:type="dxa"/>
          </w:tcPr>
          <w:p w:rsidR="008065EA" w:rsidRPr="00945BB2" w:rsidRDefault="008065EA" w:rsidP="00945BB2">
            <w:pPr>
              <w:widowControl w:val="0"/>
              <w:tabs>
                <w:tab w:val="left" w:pos="237"/>
              </w:tabs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  <w:t>Lp.</w:t>
            </w:r>
          </w:p>
        </w:tc>
        <w:tc>
          <w:tcPr>
            <w:tcW w:w="2657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  <w:t>Rodzaj oprogramowania</w:t>
            </w:r>
          </w:p>
        </w:tc>
        <w:tc>
          <w:tcPr>
            <w:tcW w:w="1980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  <w:t xml:space="preserve">Producent </w:t>
            </w:r>
          </w:p>
        </w:tc>
        <w:tc>
          <w:tcPr>
            <w:tcW w:w="2295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37199A">
              <w:rPr>
                <w:rFonts w:ascii="Segoe UI Light" w:hAnsi="Segoe UI Light" w:cs="Segoe UI Light"/>
                <w:b/>
                <w:bCs/>
                <w:sz w:val="20"/>
                <w:szCs w:val="16"/>
                <w:lang w:eastAsia="pl-PL"/>
              </w:rPr>
              <w:t>Model nazwa oprogramowania</w:t>
            </w:r>
            <w:r w:rsidRPr="00945BB2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  <w:t>/ rodzaj licencji</w:t>
            </w:r>
          </w:p>
        </w:tc>
        <w:tc>
          <w:tcPr>
            <w:tcW w:w="1418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  <w:t>Ilość licencji</w:t>
            </w:r>
          </w:p>
        </w:tc>
        <w:tc>
          <w:tcPr>
            <w:tcW w:w="1417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  <w:t>Cena netto</w:t>
            </w:r>
          </w:p>
        </w:tc>
        <w:tc>
          <w:tcPr>
            <w:tcW w:w="1701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  <w:t>VAT [% i kwota]</w:t>
            </w:r>
          </w:p>
        </w:tc>
        <w:tc>
          <w:tcPr>
            <w:tcW w:w="1418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  <w:t>Cena brutto</w:t>
            </w:r>
          </w:p>
        </w:tc>
        <w:tc>
          <w:tcPr>
            <w:tcW w:w="1701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16"/>
                <w:lang w:eastAsia="pl-PL"/>
              </w:rPr>
              <w:t>Wartość</w:t>
            </w:r>
          </w:p>
        </w:tc>
      </w:tr>
      <w:tr w:rsidR="008065EA" w:rsidRPr="00221F69" w:rsidTr="00945BB2">
        <w:tc>
          <w:tcPr>
            <w:tcW w:w="576" w:type="dxa"/>
            <w:shd w:val="clear" w:color="auto" w:fill="F2F2F2"/>
          </w:tcPr>
          <w:p w:rsidR="008065EA" w:rsidRPr="00945BB2" w:rsidRDefault="008065EA" w:rsidP="00945BB2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autoSpaceDE w:val="0"/>
              <w:ind w:left="686" w:right="70" w:hanging="686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Oprogramowanie do Wirtualizacji</w:t>
            </w:r>
          </w:p>
        </w:tc>
        <w:tc>
          <w:tcPr>
            <w:tcW w:w="1980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8065EA" w:rsidRPr="00221F69" w:rsidTr="00945BB2">
        <w:tc>
          <w:tcPr>
            <w:tcW w:w="576" w:type="dxa"/>
          </w:tcPr>
          <w:p w:rsidR="008065EA" w:rsidRPr="00945BB2" w:rsidRDefault="008065EA" w:rsidP="00945B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Oprogramowanie Systemowe serwerów Aplikacyjnych i Backupu</w:t>
            </w:r>
          </w:p>
        </w:tc>
        <w:tc>
          <w:tcPr>
            <w:tcW w:w="1980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8065EA" w:rsidRPr="00221F69" w:rsidTr="00945BB2">
        <w:tc>
          <w:tcPr>
            <w:tcW w:w="576" w:type="dxa"/>
            <w:shd w:val="clear" w:color="auto" w:fill="F2F2F2"/>
          </w:tcPr>
          <w:p w:rsidR="008065EA" w:rsidRPr="00945BB2" w:rsidRDefault="008065EA" w:rsidP="00945B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Oprogramowanie systemowe komputera</w:t>
            </w:r>
          </w:p>
        </w:tc>
        <w:tc>
          <w:tcPr>
            <w:tcW w:w="1980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8065EA" w:rsidRPr="00221F69" w:rsidTr="00945BB2">
        <w:tc>
          <w:tcPr>
            <w:tcW w:w="576" w:type="dxa"/>
          </w:tcPr>
          <w:p w:rsidR="008065EA" w:rsidRPr="00945BB2" w:rsidRDefault="008065EA" w:rsidP="00945B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Oprogramowanie biurowe komputera</w:t>
            </w:r>
          </w:p>
        </w:tc>
        <w:tc>
          <w:tcPr>
            <w:tcW w:w="1980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8065EA" w:rsidRPr="00221F69" w:rsidTr="00945BB2">
        <w:tc>
          <w:tcPr>
            <w:tcW w:w="576" w:type="dxa"/>
            <w:shd w:val="clear" w:color="auto" w:fill="F2F2F2"/>
          </w:tcPr>
          <w:p w:rsidR="008065EA" w:rsidRPr="00945BB2" w:rsidRDefault="008065EA" w:rsidP="00945B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Oprogramowanie backupu</w:t>
            </w:r>
          </w:p>
        </w:tc>
        <w:tc>
          <w:tcPr>
            <w:tcW w:w="1980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8065EA" w:rsidRPr="00221F69" w:rsidTr="00945BB2">
        <w:tc>
          <w:tcPr>
            <w:tcW w:w="576" w:type="dxa"/>
          </w:tcPr>
          <w:p w:rsidR="008065EA" w:rsidRPr="00945BB2" w:rsidRDefault="008065EA" w:rsidP="00945B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Oprogramowanie zarządzania infrastrukturą serwerową i stacji roboczych</w:t>
            </w:r>
          </w:p>
        </w:tc>
        <w:tc>
          <w:tcPr>
            <w:tcW w:w="1980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8065EA" w:rsidRPr="00221F69" w:rsidTr="00945BB2">
        <w:tc>
          <w:tcPr>
            <w:tcW w:w="576" w:type="dxa"/>
            <w:shd w:val="clear" w:color="auto" w:fill="F2F2F2"/>
          </w:tcPr>
          <w:p w:rsidR="008065EA" w:rsidRPr="00945BB2" w:rsidRDefault="008065EA" w:rsidP="00945B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Oprogramowanie portalu</w:t>
            </w:r>
          </w:p>
        </w:tc>
        <w:tc>
          <w:tcPr>
            <w:tcW w:w="1980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8065EA" w:rsidRPr="00221F69" w:rsidTr="00945BB2">
        <w:tc>
          <w:tcPr>
            <w:tcW w:w="576" w:type="dxa"/>
          </w:tcPr>
          <w:p w:rsidR="008065EA" w:rsidRPr="00945BB2" w:rsidRDefault="008065EA" w:rsidP="00945B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System EOD</w:t>
            </w:r>
          </w:p>
        </w:tc>
        <w:tc>
          <w:tcPr>
            <w:tcW w:w="1980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8065EA" w:rsidRPr="00221F69" w:rsidTr="00945BB2">
        <w:tc>
          <w:tcPr>
            <w:tcW w:w="576" w:type="dxa"/>
            <w:shd w:val="clear" w:color="auto" w:fill="F2F2F2"/>
          </w:tcPr>
          <w:p w:rsidR="008065EA" w:rsidRPr="00945BB2" w:rsidRDefault="008065EA" w:rsidP="00945B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945BB2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…</w:t>
            </w:r>
          </w:p>
        </w:tc>
        <w:tc>
          <w:tcPr>
            <w:tcW w:w="1980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8065EA" w:rsidRPr="00221F69" w:rsidTr="00945BB2">
        <w:tc>
          <w:tcPr>
            <w:tcW w:w="576" w:type="dxa"/>
          </w:tcPr>
          <w:p w:rsidR="008065EA" w:rsidRPr="00945BB2" w:rsidRDefault="008065EA" w:rsidP="00945B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0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8065EA" w:rsidRPr="00221F69" w:rsidTr="00945BB2">
        <w:tc>
          <w:tcPr>
            <w:tcW w:w="576" w:type="dxa"/>
            <w:shd w:val="clear" w:color="auto" w:fill="F2F2F2"/>
          </w:tcPr>
          <w:p w:rsidR="008065EA" w:rsidRPr="00945BB2" w:rsidRDefault="008065EA" w:rsidP="00945B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0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F2F2F2"/>
          </w:tcPr>
          <w:p w:rsidR="008065EA" w:rsidRPr="00945BB2" w:rsidRDefault="008065EA" w:rsidP="00945BB2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</w:tbl>
    <w:p w:rsidR="008065EA" w:rsidRPr="00221F69" w:rsidRDefault="008065EA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</w:p>
    <w:p w:rsidR="008065EA" w:rsidRDefault="008065EA" w:rsidP="0048732C">
      <w:pPr>
        <w:widowControl w:val="0"/>
        <w:suppressAutoHyphens w:val="0"/>
        <w:autoSpaceDE w:val="0"/>
        <w:ind w:right="70"/>
        <w:jc w:val="both"/>
        <w:rPr>
          <w:b/>
          <w:i/>
          <w:color w:val="FF00FF"/>
          <w:sz w:val="32"/>
          <w:szCs w:val="32"/>
          <w:lang w:eastAsia="pl-PL"/>
        </w:rPr>
      </w:pPr>
    </w:p>
    <w:p w:rsidR="008065EA" w:rsidRPr="000370F2" w:rsidRDefault="008065EA" w:rsidP="0048732C">
      <w:pPr>
        <w:widowControl w:val="0"/>
        <w:suppressAutoHyphens w:val="0"/>
        <w:autoSpaceDE w:val="0"/>
        <w:ind w:right="70"/>
        <w:jc w:val="both"/>
        <w:rPr>
          <w:b/>
          <w:i/>
          <w:color w:val="FF00FF"/>
          <w:sz w:val="32"/>
          <w:szCs w:val="32"/>
          <w:lang w:eastAsia="pl-PL"/>
        </w:rPr>
      </w:pPr>
      <w:r w:rsidRPr="000370F2">
        <w:rPr>
          <w:b/>
          <w:i/>
          <w:color w:val="FF00FF"/>
          <w:sz w:val="32"/>
          <w:szCs w:val="32"/>
          <w:lang w:eastAsia="pl-PL"/>
        </w:rPr>
        <w:t xml:space="preserve"> </w:t>
      </w:r>
    </w:p>
    <w:p w:rsidR="008065EA" w:rsidRPr="00221F69" w:rsidRDefault="008065EA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</w:p>
    <w:p w:rsidR="008065EA" w:rsidRPr="00221F69" w:rsidRDefault="008065EA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</w:p>
    <w:p w:rsidR="008065EA" w:rsidRPr="00221F69" w:rsidRDefault="008065EA" w:rsidP="0037199A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956" w:right="70" w:hanging="4956"/>
        <w:jc w:val="right"/>
        <w:rPr>
          <w:rFonts w:ascii="Segoe UI Light" w:hAnsi="Segoe UI Light" w:cs="Segoe UI Light"/>
          <w:sz w:val="16"/>
          <w:szCs w:val="16"/>
          <w:lang w:eastAsia="pl-PL"/>
        </w:rPr>
      </w:pPr>
      <w:r w:rsidRPr="00221F69">
        <w:rPr>
          <w:rFonts w:ascii="Segoe UI Light" w:hAnsi="Segoe UI Light" w:cs="Segoe UI Light"/>
          <w:sz w:val="16"/>
          <w:szCs w:val="16"/>
          <w:lang w:eastAsia="pl-PL"/>
        </w:rPr>
        <w:t xml:space="preserve">Data    .................................................                                                                                                            </w:t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  <w:t xml:space="preserve"> </w:t>
      </w:r>
      <w:r>
        <w:rPr>
          <w:rFonts w:ascii="Segoe UI Light" w:hAnsi="Segoe UI Light" w:cs="Segoe UI Light"/>
          <w:sz w:val="16"/>
          <w:szCs w:val="16"/>
          <w:lang w:eastAsia="pl-PL"/>
        </w:rPr>
        <w:t xml:space="preserve">                        </w:t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>………….........................................................................................</w:t>
      </w:r>
    </w:p>
    <w:p w:rsidR="008065EA" w:rsidRPr="00221F69" w:rsidRDefault="008065EA" w:rsidP="00856D31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32" w:right="70" w:firstLine="708"/>
        <w:rPr>
          <w:rFonts w:ascii="Segoe UI Light" w:hAnsi="Segoe UI Light" w:cs="Segoe UI Light"/>
          <w:sz w:val="14"/>
          <w:szCs w:val="14"/>
          <w:lang w:eastAsia="pl-PL"/>
        </w:rPr>
      </w:pP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 xml:space="preserve"> (Podpis i pieczęć  wykonawcy/</w:t>
      </w:r>
    </w:p>
    <w:p w:rsidR="008065EA" w:rsidRPr="00221F69" w:rsidRDefault="008065EA" w:rsidP="00856D31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32" w:right="70" w:firstLine="708"/>
        <w:rPr>
          <w:rFonts w:ascii="Segoe UI Light" w:hAnsi="Segoe UI Light" w:cs="Segoe UI Light"/>
          <w:i/>
          <w:iCs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  <w:t>osoby uprawnionej do reprezentowania wykonawcy)</w:t>
      </w:r>
    </w:p>
    <w:p w:rsidR="008065EA" w:rsidRPr="00221F69" w:rsidRDefault="008065EA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sz w:val="16"/>
          <w:szCs w:val="16"/>
          <w:lang w:eastAsia="pl-PL"/>
        </w:rPr>
      </w:pPr>
    </w:p>
    <w:sectPr w:rsidR="008065EA" w:rsidRPr="00221F69" w:rsidSect="005F4C6C">
      <w:pgSz w:w="16838" w:h="11906" w:orient="landscape"/>
      <w:pgMar w:top="1106" w:right="993" w:bottom="1077" w:left="567" w:header="284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5EA" w:rsidRDefault="008065EA">
      <w:r>
        <w:separator/>
      </w:r>
    </w:p>
  </w:endnote>
  <w:endnote w:type="continuationSeparator" w:id="0">
    <w:p w:rsidR="008065EA" w:rsidRDefault="0080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 Light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5EA" w:rsidRPr="005F24D0" w:rsidRDefault="008065EA" w:rsidP="00E17312">
    <w:pPr>
      <w:pStyle w:val="Footer"/>
      <w:jc w:val="center"/>
      <w:rPr>
        <w:rFonts w:ascii="Segoe UI Light" w:hAnsi="Segoe UI Light" w:cs="Segoe UI Light"/>
        <w:sz w:val="22"/>
      </w:rPr>
    </w:pPr>
    <w:r w:rsidRPr="005F24D0">
      <w:rPr>
        <w:rFonts w:ascii="Segoe UI Light" w:hAnsi="Segoe UI Light" w:cs="Segoe UI Light"/>
        <w:sz w:val="18"/>
      </w:rPr>
      <w:t xml:space="preserve">strona </w:t>
    </w:r>
    <w:r w:rsidRPr="005F24D0">
      <w:rPr>
        <w:rFonts w:ascii="Segoe UI Light" w:hAnsi="Segoe UI Light" w:cs="Segoe UI Light"/>
        <w:sz w:val="18"/>
      </w:rPr>
      <w:fldChar w:fldCharType="begin"/>
    </w:r>
    <w:r w:rsidRPr="005F24D0">
      <w:rPr>
        <w:rFonts w:ascii="Segoe UI Light" w:hAnsi="Segoe UI Light" w:cs="Segoe UI Light"/>
        <w:sz w:val="18"/>
      </w:rPr>
      <w:instrText xml:space="preserve"> PAGE    \* MERGEFORMAT </w:instrText>
    </w:r>
    <w:r w:rsidRPr="005F24D0">
      <w:rPr>
        <w:rFonts w:ascii="Segoe UI Light" w:hAnsi="Segoe UI Light" w:cs="Segoe UI Light"/>
        <w:sz w:val="18"/>
      </w:rPr>
      <w:fldChar w:fldCharType="separate"/>
    </w:r>
    <w:r>
      <w:rPr>
        <w:rFonts w:ascii="Segoe UI Light" w:hAnsi="Segoe UI Light" w:cs="Segoe UI Light"/>
        <w:noProof/>
        <w:sz w:val="18"/>
      </w:rPr>
      <w:t>1</w:t>
    </w:r>
    <w:r w:rsidRPr="005F24D0">
      <w:rPr>
        <w:rFonts w:ascii="Segoe UI Light" w:hAnsi="Segoe UI Light" w:cs="Segoe UI Light"/>
        <w:sz w:val="18"/>
      </w:rPr>
      <w:fldChar w:fldCharType="end"/>
    </w:r>
  </w:p>
  <w:p w:rsidR="008065EA" w:rsidRPr="00DD62A5" w:rsidRDefault="008065EA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5EA" w:rsidRDefault="008065EA">
      <w:r>
        <w:separator/>
      </w:r>
    </w:p>
  </w:footnote>
  <w:footnote w:type="continuationSeparator" w:id="0">
    <w:p w:rsidR="008065EA" w:rsidRDefault="008065EA">
      <w:r>
        <w:continuationSeparator/>
      </w:r>
    </w:p>
  </w:footnote>
  <w:footnote w:id="1">
    <w:p w:rsidR="008065EA" w:rsidRDefault="008065EA" w:rsidP="00357954">
      <w:pPr>
        <w:pStyle w:val="FootnoteText"/>
      </w:pPr>
      <w:r>
        <w:rPr>
          <w:rStyle w:val="FootnoteReference"/>
        </w:rPr>
        <w:footnoteRef/>
      </w:r>
      <w:r w:rsidRPr="00856D31">
        <w:rPr>
          <w:rFonts w:ascii="Segoe UI Light" w:hAnsi="Segoe UI Light" w:cs="Segoe UI Light"/>
        </w:rPr>
        <w:t xml:space="preserve"> </w:t>
      </w:r>
      <w:r w:rsidRPr="00856D31">
        <w:rPr>
          <w:rFonts w:ascii="Segoe UI Light" w:hAnsi="Segoe UI Light" w:cs="Segoe UI Light"/>
          <w:sz w:val="18"/>
          <w:szCs w:val="18"/>
        </w:rPr>
        <w:t xml:space="preserve">Cenę ofertową stanowi łączna cena jaką zamawiający jest obowiązany zapłacić wykonawcy za wykonanie czynności opisanych w SIWZ oraz </w:t>
      </w:r>
      <w:r w:rsidRPr="00C86F8B">
        <w:rPr>
          <w:rFonts w:ascii="Segoe UI Light" w:hAnsi="Segoe UI Light" w:cs="Segoe UI Light"/>
          <w:sz w:val="18"/>
          <w:szCs w:val="18"/>
        </w:rPr>
        <w:t>Załącznikach do SIWZ</w:t>
      </w:r>
      <w:r w:rsidRPr="00856D31">
        <w:rPr>
          <w:rFonts w:ascii="Segoe UI Light" w:hAnsi="Segoe UI Light" w:cs="Segoe UI Light"/>
          <w:sz w:val="18"/>
          <w:szCs w:val="18"/>
        </w:rPr>
        <w:t xml:space="preserve">. W cenie uwzględnia się podatek od towarów i usług oraz podatek akcyzowy, jeżeli na podstawie odrębnych przepisów sprzedaż towaru (usługi) podlega obciążeniu podatkiem od towarów i usług lub podatkiem </w:t>
      </w:r>
      <w:r w:rsidRPr="00856D31">
        <w:rPr>
          <w:rFonts w:ascii="Segoe UI Light" w:hAnsi="Segoe UI Light" w:cs="Segoe UI Light"/>
          <w:color w:val="000000"/>
          <w:sz w:val="18"/>
          <w:szCs w:val="18"/>
        </w:rPr>
        <w:t>akcyzowym.</w:t>
      </w:r>
    </w:p>
  </w:footnote>
  <w:footnote w:id="2">
    <w:p w:rsidR="008065EA" w:rsidRDefault="008065EA" w:rsidP="00E25C67">
      <w:pPr>
        <w:pStyle w:val="FootnoteText"/>
      </w:pPr>
      <w:r w:rsidRPr="00856D31">
        <w:rPr>
          <w:rStyle w:val="FootnoteReference"/>
          <w:rFonts w:ascii="Segoe UI Light" w:hAnsi="Segoe UI Light" w:cs="Segoe UI Light"/>
        </w:rPr>
        <w:footnoteRef/>
      </w:r>
      <w:r w:rsidRPr="00856D31">
        <w:rPr>
          <w:rFonts w:ascii="Segoe UI Light" w:hAnsi="Segoe UI Light" w:cs="Segoe UI Light"/>
        </w:rPr>
        <w:t xml:space="preserve"> Niepotrzebne skreślić</w:t>
      </w:r>
    </w:p>
  </w:footnote>
  <w:footnote w:id="3">
    <w:p w:rsidR="008065EA" w:rsidRDefault="008065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52DD">
        <w:rPr>
          <w:rFonts w:ascii="Segoe UI Light" w:hAnsi="Segoe UI Light" w:cs="Segoe UI Light"/>
          <w:b/>
        </w:rPr>
        <w:t>W tabeli należy dopisać kolejne punkty w przypadku dos</w:t>
      </w:r>
      <w:r>
        <w:rPr>
          <w:rFonts w:ascii="Segoe UI Light" w:hAnsi="Segoe UI Light" w:cs="Segoe UI Light"/>
          <w:b/>
        </w:rPr>
        <w:t xml:space="preserve">tarczenia innego niż wymieniony lub </w:t>
      </w:r>
      <w:r w:rsidRPr="00B552DD">
        <w:rPr>
          <w:rFonts w:ascii="Segoe UI Light" w:hAnsi="Segoe UI Light" w:cs="Segoe UI Light"/>
          <w:b/>
        </w:rPr>
        <w:t>dodatkowego sprzętu</w:t>
      </w:r>
    </w:p>
  </w:footnote>
  <w:footnote w:id="4">
    <w:p w:rsidR="008065EA" w:rsidRDefault="008065EA">
      <w:pPr>
        <w:pStyle w:val="FootnoteText"/>
      </w:pPr>
      <w:r w:rsidRPr="00856D31">
        <w:rPr>
          <w:rStyle w:val="FootnoteReference"/>
          <w:rFonts w:ascii="Segoe UI Light" w:hAnsi="Segoe UI Light" w:cs="Segoe UI Light"/>
        </w:rPr>
        <w:footnoteRef/>
      </w:r>
      <w:r w:rsidRPr="00856D31">
        <w:rPr>
          <w:rFonts w:ascii="Segoe UI Light" w:hAnsi="Segoe UI Light" w:cs="Segoe UI Light"/>
        </w:rPr>
        <w:t xml:space="preserve"> </w:t>
      </w:r>
      <w:r w:rsidRPr="00B552DD">
        <w:rPr>
          <w:rFonts w:ascii="Segoe UI Light" w:hAnsi="Segoe UI Light" w:cs="Segoe UI Light"/>
          <w:b/>
        </w:rPr>
        <w:t>W tabeli należy dopisać kolejne punkty w przypadku dos</w:t>
      </w:r>
      <w:r>
        <w:rPr>
          <w:rFonts w:ascii="Segoe UI Light" w:hAnsi="Segoe UI Light" w:cs="Segoe UI Light"/>
          <w:b/>
        </w:rPr>
        <w:t xml:space="preserve">tarczenia innego niż wymienione lub </w:t>
      </w:r>
      <w:r w:rsidRPr="00B552DD">
        <w:rPr>
          <w:rFonts w:ascii="Segoe UI Light" w:hAnsi="Segoe UI Light" w:cs="Segoe UI Light"/>
          <w:b/>
        </w:rPr>
        <w:t>dodatkowego oprogramowania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5EA" w:rsidRDefault="008065EA" w:rsidP="00F269A9">
    <w:pPr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6" type="#_x0000_t75" alt="poziom_polskie_czarno_biale" style="width:452.25pt;height:59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1197"/>
        </w:tabs>
        <w:ind w:left="1197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decimal"/>
      <w:pStyle w:val="NUM-po1"/>
      <w:lvlText w:val="%1."/>
      <w:lvlJc w:val="left"/>
      <w:pPr>
        <w:tabs>
          <w:tab w:val="num" w:pos="1199"/>
        </w:tabs>
        <w:ind w:left="1199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29"/>
        </w:tabs>
        <w:ind w:left="3629" w:hanging="389"/>
      </w:pPr>
      <w:rPr>
        <w:rFonts w:cs="Times New Roman"/>
        <w:b w:val="0"/>
        <w:i w:val="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540"/>
        </w:tabs>
        <w:ind w:left="540"/>
      </w:pPr>
      <w:rPr>
        <w:rFonts w:ascii="Symbol" w:hAnsi="Symbol"/>
        <w:b w:val="0"/>
        <w:i w:val="0"/>
        <w:sz w:val="22"/>
      </w:rPr>
    </w:lvl>
    <w:lvl w:ilvl="6">
      <w:start w:val="1"/>
      <w:numFmt w:val="decimal"/>
      <w:lvlText w:val="%7)"/>
      <w:lvlJc w:val="left"/>
      <w:pPr>
        <w:tabs>
          <w:tab w:val="num" w:pos="4862"/>
        </w:tabs>
        <w:ind w:left="4862" w:hanging="182"/>
      </w:pPr>
      <w:rPr>
        <w:rFonts w:ascii="Arial" w:hAnsi="Arial" w:cs="Arial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000001C"/>
    <w:multiLevelType w:val="multilevel"/>
    <w:tmpl w:val="562C2E9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" w:hAnsi="Neo Sans Pro" w:cs="Times New Roman" w:hint="default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(W1)" w:hAnsi="Times New (W1)" w:cs="Times New Roman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CC6989"/>
    <w:multiLevelType w:val="hybridMultilevel"/>
    <w:tmpl w:val="508C630C"/>
    <w:lvl w:ilvl="0" w:tplc="532E6E1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1C147EF"/>
    <w:multiLevelType w:val="multilevel"/>
    <w:tmpl w:val="5ED22DE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680" w:hanging="3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93537F0"/>
    <w:multiLevelType w:val="hybridMultilevel"/>
    <w:tmpl w:val="72B6132E"/>
    <w:lvl w:ilvl="0" w:tplc="0290CD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75505E"/>
    <w:multiLevelType w:val="multilevel"/>
    <w:tmpl w:val="8BFEF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5F6977"/>
    <w:multiLevelType w:val="hybridMultilevel"/>
    <w:tmpl w:val="270683F6"/>
    <w:lvl w:ilvl="0" w:tplc="249CB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F5388A"/>
    <w:multiLevelType w:val="multilevel"/>
    <w:tmpl w:val="72B613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652645"/>
    <w:multiLevelType w:val="multilevel"/>
    <w:tmpl w:val="80B0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7F65BD"/>
    <w:multiLevelType w:val="hybridMultilevel"/>
    <w:tmpl w:val="B49A0358"/>
    <w:lvl w:ilvl="0" w:tplc="3DCC41A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230766"/>
    <w:multiLevelType w:val="hybridMultilevel"/>
    <w:tmpl w:val="0E36A8F8"/>
    <w:lvl w:ilvl="0" w:tplc="2DA68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5">
    <w:nsid w:val="60753C04"/>
    <w:multiLevelType w:val="multilevel"/>
    <w:tmpl w:val="80B0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8867B8"/>
    <w:multiLevelType w:val="hybridMultilevel"/>
    <w:tmpl w:val="80B05498"/>
    <w:lvl w:ilvl="0" w:tplc="5E0ED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001B2E"/>
    <w:multiLevelType w:val="hybridMultilevel"/>
    <w:tmpl w:val="57607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276F93"/>
    <w:multiLevelType w:val="hybridMultilevel"/>
    <w:tmpl w:val="8BFEF2D6"/>
    <w:lvl w:ilvl="0" w:tplc="A260AD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B27E39"/>
    <w:multiLevelType w:val="hybridMultilevel"/>
    <w:tmpl w:val="57607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6"/>
  </w:num>
  <w:num w:numId="5">
    <w:abstractNumId w:val="19"/>
  </w:num>
  <w:num w:numId="6">
    <w:abstractNumId w:val="5"/>
  </w:num>
  <w:num w:numId="7">
    <w:abstractNumId w:val="17"/>
  </w:num>
  <w:num w:numId="8">
    <w:abstractNumId w:val="11"/>
  </w:num>
  <w:num w:numId="9">
    <w:abstractNumId w:val="18"/>
  </w:num>
  <w:num w:numId="10">
    <w:abstractNumId w:val="15"/>
  </w:num>
  <w:num w:numId="11">
    <w:abstractNumId w:val="7"/>
  </w:num>
  <w:num w:numId="12">
    <w:abstractNumId w:val="9"/>
  </w:num>
  <w:num w:numId="13">
    <w:abstractNumId w:val="8"/>
  </w:num>
  <w:num w:numId="14">
    <w:abstractNumId w:val="13"/>
  </w:num>
  <w:num w:numId="15">
    <w:abstractNumId w:val="10"/>
  </w:num>
  <w:num w:numId="16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022"/>
    <w:rsid w:val="00000100"/>
    <w:rsid w:val="000016D5"/>
    <w:rsid w:val="0000461F"/>
    <w:rsid w:val="00006928"/>
    <w:rsid w:val="000079D7"/>
    <w:rsid w:val="00011959"/>
    <w:rsid w:val="00013104"/>
    <w:rsid w:val="00014E1C"/>
    <w:rsid w:val="00020E5F"/>
    <w:rsid w:val="00020EA8"/>
    <w:rsid w:val="00023540"/>
    <w:rsid w:val="00031C47"/>
    <w:rsid w:val="00033E30"/>
    <w:rsid w:val="000370F2"/>
    <w:rsid w:val="00037371"/>
    <w:rsid w:val="0004065B"/>
    <w:rsid w:val="00043485"/>
    <w:rsid w:val="0004581F"/>
    <w:rsid w:val="00045DA3"/>
    <w:rsid w:val="000462A5"/>
    <w:rsid w:val="00047C10"/>
    <w:rsid w:val="00051545"/>
    <w:rsid w:val="000516A5"/>
    <w:rsid w:val="00055AC2"/>
    <w:rsid w:val="00057992"/>
    <w:rsid w:val="00057DB2"/>
    <w:rsid w:val="0006092A"/>
    <w:rsid w:val="00060C52"/>
    <w:rsid w:val="00060ED9"/>
    <w:rsid w:val="00062576"/>
    <w:rsid w:val="000627CD"/>
    <w:rsid w:val="00063464"/>
    <w:rsid w:val="00064F9A"/>
    <w:rsid w:val="0006553D"/>
    <w:rsid w:val="00073021"/>
    <w:rsid w:val="0007519A"/>
    <w:rsid w:val="00075652"/>
    <w:rsid w:val="00076719"/>
    <w:rsid w:val="000818DD"/>
    <w:rsid w:val="00084494"/>
    <w:rsid w:val="00084F72"/>
    <w:rsid w:val="00085AA3"/>
    <w:rsid w:val="00086443"/>
    <w:rsid w:val="000870E2"/>
    <w:rsid w:val="00087C3B"/>
    <w:rsid w:val="000901EC"/>
    <w:rsid w:val="000904E1"/>
    <w:rsid w:val="00094084"/>
    <w:rsid w:val="00095883"/>
    <w:rsid w:val="000960FF"/>
    <w:rsid w:val="00096AA4"/>
    <w:rsid w:val="000A50FB"/>
    <w:rsid w:val="000B0182"/>
    <w:rsid w:val="000B3944"/>
    <w:rsid w:val="000B3A46"/>
    <w:rsid w:val="000B3D5E"/>
    <w:rsid w:val="000B690F"/>
    <w:rsid w:val="000C006F"/>
    <w:rsid w:val="000C0812"/>
    <w:rsid w:val="000C1E18"/>
    <w:rsid w:val="000C4258"/>
    <w:rsid w:val="000C66C7"/>
    <w:rsid w:val="000C67B8"/>
    <w:rsid w:val="000C6ABE"/>
    <w:rsid w:val="000C74EA"/>
    <w:rsid w:val="000D0479"/>
    <w:rsid w:val="000D315F"/>
    <w:rsid w:val="000E1A30"/>
    <w:rsid w:val="000E33D6"/>
    <w:rsid w:val="000E363C"/>
    <w:rsid w:val="000E5F73"/>
    <w:rsid w:val="000E7288"/>
    <w:rsid w:val="000E7397"/>
    <w:rsid w:val="000F0A51"/>
    <w:rsid w:val="000F3203"/>
    <w:rsid w:val="000F328E"/>
    <w:rsid w:val="000F4C4B"/>
    <w:rsid w:val="000F4F3D"/>
    <w:rsid w:val="000F77B3"/>
    <w:rsid w:val="00105B7D"/>
    <w:rsid w:val="00107AB8"/>
    <w:rsid w:val="00107C0C"/>
    <w:rsid w:val="0011223B"/>
    <w:rsid w:val="001126EF"/>
    <w:rsid w:val="0011306B"/>
    <w:rsid w:val="001132A0"/>
    <w:rsid w:val="00113CF8"/>
    <w:rsid w:val="00123C1C"/>
    <w:rsid w:val="001243C5"/>
    <w:rsid w:val="0012465E"/>
    <w:rsid w:val="00126997"/>
    <w:rsid w:val="00126E5E"/>
    <w:rsid w:val="00131881"/>
    <w:rsid w:val="00131ABA"/>
    <w:rsid w:val="0013290B"/>
    <w:rsid w:val="0013651C"/>
    <w:rsid w:val="00143EB9"/>
    <w:rsid w:val="0014579B"/>
    <w:rsid w:val="001472E5"/>
    <w:rsid w:val="0015041E"/>
    <w:rsid w:val="001505E1"/>
    <w:rsid w:val="0016019B"/>
    <w:rsid w:val="001607FE"/>
    <w:rsid w:val="001619C3"/>
    <w:rsid w:val="00165E88"/>
    <w:rsid w:val="00166482"/>
    <w:rsid w:val="001670AD"/>
    <w:rsid w:val="001701D5"/>
    <w:rsid w:val="001702CD"/>
    <w:rsid w:val="001708FF"/>
    <w:rsid w:val="00170D01"/>
    <w:rsid w:val="00173106"/>
    <w:rsid w:val="00173CAC"/>
    <w:rsid w:val="00175585"/>
    <w:rsid w:val="00177154"/>
    <w:rsid w:val="00177B8A"/>
    <w:rsid w:val="00180BD2"/>
    <w:rsid w:val="00190EEC"/>
    <w:rsid w:val="00195384"/>
    <w:rsid w:val="0019629A"/>
    <w:rsid w:val="00197C2B"/>
    <w:rsid w:val="001A03D7"/>
    <w:rsid w:val="001A1155"/>
    <w:rsid w:val="001A2602"/>
    <w:rsid w:val="001A404A"/>
    <w:rsid w:val="001A5F93"/>
    <w:rsid w:val="001B4A3C"/>
    <w:rsid w:val="001B6065"/>
    <w:rsid w:val="001B61EE"/>
    <w:rsid w:val="001B657C"/>
    <w:rsid w:val="001B6E60"/>
    <w:rsid w:val="001B70F1"/>
    <w:rsid w:val="001C1E6F"/>
    <w:rsid w:val="001C23B8"/>
    <w:rsid w:val="001C4338"/>
    <w:rsid w:val="001C48EE"/>
    <w:rsid w:val="001C54FD"/>
    <w:rsid w:val="001C5C82"/>
    <w:rsid w:val="001D0523"/>
    <w:rsid w:val="001D19BE"/>
    <w:rsid w:val="001D5462"/>
    <w:rsid w:val="001D605F"/>
    <w:rsid w:val="001D6683"/>
    <w:rsid w:val="001D7C77"/>
    <w:rsid w:val="001E4D87"/>
    <w:rsid w:val="001E57FB"/>
    <w:rsid w:val="001E646A"/>
    <w:rsid w:val="001E66D5"/>
    <w:rsid w:val="001F3E84"/>
    <w:rsid w:val="001F59EB"/>
    <w:rsid w:val="00200713"/>
    <w:rsid w:val="00201CFE"/>
    <w:rsid w:val="00202F49"/>
    <w:rsid w:val="0020385A"/>
    <w:rsid w:val="00207B70"/>
    <w:rsid w:val="00210463"/>
    <w:rsid w:val="00210693"/>
    <w:rsid w:val="00211ED2"/>
    <w:rsid w:val="00212E86"/>
    <w:rsid w:val="00213979"/>
    <w:rsid w:val="00215DB5"/>
    <w:rsid w:val="00217588"/>
    <w:rsid w:val="002212EF"/>
    <w:rsid w:val="00221D7A"/>
    <w:rsid w:val="00221F69"/>
    <w:rsid w:val="002308B8"/>
    <w:rsid w:val="002321F4"/>
    <w:rsid w:val="00237916"/>
    <w:rsid w:val="002402DF"/>
    <w:rsid w:val="00245791"/>
    <w:rsid w:val="002501EC"/>
    <w:rsid w:val="00250C5C"/>
    <w:rsid w:val="002510E9"/>
    <w:rsid w:val="00252843"/>
    <w:rsid w:val="00253BB3"/>
    <w:rsid w:val="0025432E"/>
    <w:rsid w:val="002557C0"/>
    <w:rsid w:val="00257710"/>
    <w:rsid w:val="002618E0"/>
    <w:rsid w:val="00265C2B"/>
    <w:rsid w:val="00265C4E"/>
    <w:rsid w:val="00266024"/>
    <w:rsid w:val="00270AF3"/>
    <w:rsid w:val="00272DDE"/>
    <w:rsid w:val="00274E97"/>
    <w:rsid w:val="00275795"/>
    <w:rsid w:val="002828AD"/>
    <w:rsid w:val="002843BE"/>
    <w:rsid w:val="00284871"/>
    <w:rsid w:val="00285122"/>
    <w:rsid w:val="00285997"/>
    <w:rsid w:val="002866BF"/>
    <w:rsid w:val="002867CA"/>
    <w:rsid w:val="00286F01"/>
    <w:rsid w:val="00287792"/>
    <w:rsid w:val="00290AAE"/>
    <w:rsid w:val="00290DF8"/>
    <w:rsid w:val="0029294B"/>
    <w:rsid w:val="00293105"/>
    <w:rsid w:val="00295454"/>
    <w:rsid w:val="002959EF"/>
    <w:rsid w:val="00296F70"/>
    <w:rsid w:val="002A019B"/>
    <w:rsid w:val="002A027C"/>
    <w:rsid w:val="002A1895"/>
    <w:rsid w:val="002A2652"/>
    <w:rsid w:val="002A57B1"/>
    <w:rsid w:val="002A705C"/>
    <w:rsid w:val="002A7C37"/>
    <w:rsid w:val="002B192F"/>
    <w:rsid w:val="002B1D39"/>
    <w:rsid w:val="002B28F7"/>
    <w:rsid w:val="002B344E"/>
    <w:rsid w:val="002B3EFD"/>
    <w:rsid w:val="002B4700"/>
    <w:rsid w:val="002B6677"/>
    <w:rsid w:val="002B6B93"/>
    <w:rsid w:val="002B776F"/>
    <w:rsid w:val="002C1AA4"/>
    <w:rsid w:val="002C321A"/>
    <w:rsid w:val="002C402F"/>
    <w:rsid w:val="002C63F2"/>
    <w:rsid w:val="002C6A63"/>
    <w:rsid w:val="002D0977"/>
    <w:rsid w:val="002D1B97"/>
    <w:rsid w:val="002E0F49"/>
    <w:rsid w:val="002E36B9"/>
    <w:rsid w:val="002E451D"/>
    <w:rsid w:val="002F0B59"/>
    <w:rsid w:val="002F4206"/>
    <w:rsid w:val="002F5BF9"/>
    <w:rsid w:val="002F6315"/>
    <w:rsid w:val="002F6D9F"/>
    <w:rsid w:val="00300AF1"/>
    <w:rsid w:val="00301E07"/>
    <w:rsid w:val="00304B04"/>
    <w:rsid w:val="003054CD"/>
    <w:rsid w:val="003054EF"/>
    <w:rsid w:val="0030556E"/>
    <w:rsid w:val="00305EF5"/>
    <w:rsid w:val="00306511"/>
    <w:rsid w:val="003066ED"/>
    <w:rsid w:val="00310B3A"/>
    <w:rsid w:val="00311EED"/>
    <w:rsid w:val="003132C6"/>
    <w:rsid w:val="00315303"/>
    <w:rsid w:val="00316342"/>
    <w:rsid w:val="00320966"/>
    <w:rsid w:val="00322CD6"/>
    <w:rsid w:val="003230A1"/>
    <w:rsid w:val="0032478E"/>
    <w:rsid w:val="00325C53"/>
    <w:rsid w:val="00325FAE"/>
    <w:rsid w:val="00327C93"/>
    <w:rsid w:val="003315BD"/>
    <w:rsid w:val="00335684"/>
    <w:rsid w:val="0033603A"/>
    <w:rsid w:val="003429C7"/>
    <w:rsid w:val="00344CF4"/>
    <w:rsid w:val="0034682E"/>
    <w:rsid w:val="0034738B"/>
    <w:rsid w:val="0035005B"/>
    <w:rsid w:val="00351E5F"/>
    <w:rsid w:val="00354F37"/>
    <w:rsid w:val="00357000"/>
    <w:rsid w:val="00357954"/>
    <w:rsid w:val="00362EDE"/>
    <w:rsid w:val="00362FE5"/>
    <w:rsid w:val="003637BA"/>
    <w:rsid w:val="00366E39"/>
    <w:rsid w:val="003673D0"/>
    <w:rsid w:val="00371444"/>
    <w:rsid w:val="00371705"/>
    <w:rsid w:val="0037185D"/>
    <w:rsid w:val="0037199A"/>
    <w:rsid w:val="00372247"/>
    <w:rsid w:val="00377327"/>
    <w:rsid w:val="003774BF"/>
    <w:rsid w:val="00382940"/>
    <w:rsid w:val="0038487D"/>
    <w:rsid w:val="00386311"/>
    <w:rsid w:val="00386DE1"/>
    <w:rsid w:val="003871F7"/>
    <w:rsid w:val="00387242"/>
    <w:rsid w:val="00393553"/>
    <w:rsid w:val="003939F3"/>
    <w:rsid w:val="0039427F"/>
    <w:rsid w:val="003942E8"/>
    <w:rsid w:val="00395E97"/>
    <w:rsid w:val="003A0E49"/>
    <w:rsid w:val="003A193B"/>
    <w:rsid w:val="003A4647"/>
    <w:rsid w:val="003A702C"/>
    <w:rsid w:val="003B0A91"/>
    <w:rsid w:val="003B1E0B"/>
    <w:rsid w:val="003B1E2D"/>
    <w:rsid w:val="003B2A84"/>
    <w:rsid w:val="003B48F3"/>
    <w:rsid w:val="003B4F63"/>
    <w:rsid w:val="003B7829"/>
    <w:rsid w:val="003C093B"/>
    <w:rsid w:val="003C234F"/>
    <w:rsid w:val="003C2992"/>
    <w:rsid w:val="003C344C"/>
    <w:rsid w:val="003C5C72"/>
    <w:rsid w:val="003C6888"/>
    <w:rsid w:val="003C6FA3"/>
    <w:rsid w:val="003D00F6"/>
    <w:rsid w:val="003D02C3"/>
    <w:rsid w:val="003D0777"/>
    <w:rsid w:val="003D136F"/>
    <w:rsid w:val="003D30F8"/>
    <w:rsid w:val="003D578D"/>
    <w:rsid w:val="003D594A"/>
    <w:rsid w:val="003D7644"/>
    <w:rsid w:val="003D7CA2"/>
    <w:rsid w:val="003E1CF0"/>
    <w:rsid w:val="003E30FF"/>
    <w:rsid w:val="003F07C1"/>
    <w:rsid w:val="003F0B42"/>
    <w:rsid w:val="003F3688"/>
    <w:rsid w:val="003F5F7B"/>
    <w:rsid w:val="003F7413"/>
    <w:rsid w:val="00401D52"/>
    <w:rsid w:val="004029B4"/>
    <w:rsid w:val="00404165"/>
    <w:rsid w:val="004059AC"/>
    <w:rsid w:val="00411209"/>
    <w:rsid w:val="004156AA"/>
    <w:rsid w:val="00417284"/>
    <w:rsid w:val="00417B26"/>
    <w:rsid w:val="00417FF8"/>
    <w:rsid w:val="00423184"/>
    <w:rsid w:val="004231F1"/>
    <w:rsid w:val="00423A48"/>
    <w:rsid w:val="00426E8F"/>
    <w:rsid w:val="00426EE4"/>
    <w:rsid w:val="00430D94"/>
    <w:rsid w:val="004314EA"/>
    <w:rsid w:val="004327C0"/>
    <w:rsid w:val="004341E5"/>
    <w:rsid w:val="00435ABB"/>
    <w:rsid w:val="00444766"/>
    <w:rsid w:val="00446B2E"/>
    <w:rsid w:val="00446CBB"/>
    <w:rsid w:val="00454821"/>
    <w:rsid w:val="00457D39"/>
    <w:rsid w:val="00457E66"/>
    <w:rsid w:val="0046592C"/>
    <w:rsid w:val="00466AD6"/>
    <w:rsid w:val="00467D09"/>
    <w:rsid w:val="00475E0F"/>
    <w:rsid w:val="00482E71"/>
    <w:rsid w:val="004840D2"/>
    <w:rsid w:val="0048732C"/>
    <w:rsid w:val="0049207A"/>
    <w:rsid w:val="00492422"/>
    <w:rsid w:val="00493E74"/>
    <w:rsid w:val="00494FB7"/>
    <w:rsid w:val="004957A6"/>
    <w:rsid w:val="004959D7"/>
    <w:rsid w:val="00495B1E"/>
    <w:rsid w:val="004964E1"/>
    <w:rsid w:val="004978EA"/>
    <w:rsid w:val="004A097F"/>
    <w:rsid w:val="004A208A"/>
    <w:rsid w:val="004A3375"/>
    <w:rsid w:val="004A64E7"/>
    <w:rsid w:val="004A7EEA"/>
    <w:rsid w:val="004B0E27"/>
    <w:rsid w:val="004B113C"/>
    <w:rsid w:val="004B1435"/>
    <w:rsid w:val="004B3FC9"/>
    <w:rsid w:val="004B4034"/>
    <w:rsid w:val="004B4996"/>
    <w:rsid w:val="004B4C39"/>
    <w:rsid w:val="004B75C0"/>
    <w:rsid w:val="004C0900"/>
    <w:rsid w:val="004C0A47"/>
    <w:rsid w:val="004C2EA9"/>
    <w:rsid w:val="004C3537"/>
    <w:rsid w:val="004D07F7"/>
    <w:rsid w:val="004D1346"/>
    <w:rsid w:val="004D2768"/>
    <w:rsid w:val="004D2FBF"/>
    <w:rsid w:val="004D340A"/>
    <w:rsid w:val="004D3A4E"/>
    <w:rsid w:val="004D3B6E"/>
    <w:rsid w:val="004D4F5A"/>
    <w:rsid w:val="004E7FB3"/>
    <w:rsid w:val="004F004F"/>
    <w:rsid w:val="004F01A2"/>
    <w:rsid w:val="004F1ED1"/>
    <w:rsid w:val="004F327A"/>
    <w:rsid w:val="004F437F"/>
    <w:rsid w:val="004F5A51"/>
    <w:rsid w:val="004F60EE"/>
    <w:rsid w:val="004F6B09"/>
    <w:rsid w:val="004F7170"/>
    <w:rsid w:val="0050204B"/>
    <w:rsid w:val="005039EC"/>
    <w:rsid w:val="005107E4"/>
    <w:rsid w:val="00511328"/>
    <w:rsid w:val="005117D9"/>
    <w:rsid w:val="005140B3"/>
    <w:rsid w:val="00514FE5"/>
    <w:rsid w:val="0051513C"/>
    <w:rsid w:val="00515B6D"/>
    <w:rsid w:val="005179F3"/>
    <w:rsid w:val="005235B6"/>
    <w:rsid w:val="005253C6"/>
    <w:rsid w:val="005256BE"/>
    <w:rsid w:val="0053213B"/>
    <w:rsid w:val="00535074"/>
    <w:rsid w:val="00536944"/>
    <w:rsid w:val="00544456"/>
    <w:rsid w:val="00545FA5"/>
    <w:rsid w:val="00546BA2"/>
    <w:rsid w:val="00547F6E"/>
    <w:rsid w:val="0055030A"/>
    <w:rsid w:val="005504C6"/>
    <w:rsid w:val="00551A6C"/>
    <w:rsid w:val="00554038"/>
    <w:rsid w:val="005545E6"/>
    <w:rsid w:val="005579E0"/>
    <w:rsid w:val="005606AD"/>
    <w:rsid w:val="00566F87"/>
    <w:rsid w:val="00570BEC"/>
    <w:rsid w:val="00572AB4"/>
    <w:rsid w:val="00573C9C"/>
    <w:rsid w:val="00577F27"/>
    <w:rsid w:val="0058177B"/>
    <w:rsid w:val="00581C5A"/>
    <w:rsid w:val="00582120"/>
    <w:rsid w:val="00582124"/>
    <w:rsid w:val="005829E8"/>
    <w:rsid w:val="00582BF7"/>
    <w:rsid w:val="005837A0"/>
    <w:rsid w:val="00585420"/>
    <w:rsid w:val="00585D72"/>
    <w:rsid w:val="00590270"/>
    <w:rsid w:val="005918C8"/>
    <w:rsid w:val="00596454"/>
    <w:rsid w:val="00597373"/>
    <w:rsid w:val="005A0BE2"/>
    <w:rsid w:val="005A1133"/>
    <w:rsid w:val="005A1C15"/>
    <w:rsid w:val="005A431F"/>
    <w:rsid w:val="005A4C22"/>
    <w:rsid w:val="005A52AC"/>
    <w:rsid w:val="005A6338"/>
    <w:rsid w:val="005A644C"/>
    <w:rsid w:val="005A690B"/>
    <w:rsid w:val="005A7592"/>
    <w:rsid w:val="005B01F6"/>
    <w:rsid w:val="005B0C5D"/>
    <w:rsid w:val="005B1CCE"/>
    <w:rsid w:val="005B2B68"/>
    <w:rsid w:val="005B30F0"/>
    <w:rsid w:val="005B353F"/>
    <w:rsid w:val="005B4BF7"/>
    <w:rsid w:val="005B592C"/>
    <w:rsid w:val="005C06B8"/>
    <w:rsid w:val="005C0859"/>
    <w:rsid w:val="005C2770"/>
    <w:rsid w:val="005C5EC6"/>
    <w:rsid w:val="005C6936"/>
    <w:rsid w:val="005C69FE"/>
    <w:rsid w:val="005D5013"/>
    <w:rsid w:val="005D5AE4"/>
    <w:rsid w:val="005D6FE9"/>
    <w:rsid w:val="005D7E70"/>
    <w:rsid w:val="005E229C"/>
    <w:rsid w:val="005E260B"/>
    <w:rsid w:val="005E36C7"/>
    <w:rsid w:val="005F08DD"/>
    <w:rsid w:val="005F18F4"/>
    <w:rsid w:val="005F1A7B"/>
    <w:rsid w:val="005F24D0"/>
    <w:rsid w:val="005F4C6C"/>
    <w:rsid w:val="005F6557"/>
    <w:rsid w:val="005F664D"/>
    <w:rsid w:val="005F7882"/>
    <w:rsid w:val="0061205F"/>
    <w:rsid w:val="0061318C"/>
    <w:rsid w:val="0061327D"/>
    <w:rsid w:val="00615109"/>
    <w:rsid w:val="00617E0F"/>
    <w:rsid w:val="006207B5"/>
    <w:rsid w:val="00621A04"/>
    <w:rsid w:val="00621B96"/>
    <w:rsid w:val="006222CC"/>
    <w:rsid w:val="006222FB"/>
    <w:rsid w:val="006229BB"/>
    <w:rsid w:val="0062502B"/>
    <w:rsid w:val="00625839"/>
    <w:rsid w:val="006264C1"/>
    <w:rsid w:val="00626F09"/>
    <w:rsid w:val="006275B3"/>
    <w:rsid w:val="00630046"/>
    <w:rsid w:val="006329BD"/>
    <w:rsid w:val="00632E4B"/>
    <w:rsid w:val="00632FD1"/>
    <w:rsid w:val="00633B2F"/>
    <w:rsid w:val="00637AAE"/>
    <w:rsid w:val="0064124B"/>
    <w:rsid w:val="0064159B"/>
    <w:rsid w:val="0064242D"/>
    <w:rsid w:val="006439D5"/>
    <w:rsid w:val="006439DC"/>
    <w:rsid w:val="006519C9"/>
    <w:rsid w:val="00651D18"/>
    <w:rsid w:val="00657AF8"/>
    <w:rsid w:val="006601F8"/>
    <w:rsid w:val="00660AEB"/>
    <w:rsid w:val="00663B4C"/>
    <w:rsid w:val="00663C72"/>
    <w:rsid w:val="00665CE1"/>
    <w:rsid w:val="00665F63"/>
    <w:rsid w:val="006662EC"/>
    <w:rsid w:val="00670AFB"/>
    <w:rsid w:val="00671277"/>
    <w:rsid w:val="00671D07"/>
    <w:rsid w:val="00673150"/>
    <w:rsid w:val="0067358D"/>
    <w:rsid w:val="006741EA"/>
    <w:rsid w:val="006755C1"/>
    <w:rsid w:val="00675628"/>
    <w:rsid w:val="00677E39"/>
    <w:rsid w:val="006874BB"/>
    <w:rsid w:val="00691DFB"/>
    <w:rsid w:val="006934BB"/>
    <w:rsid w:val="006945E1"/>
    <w:rsid w:val="006948A6"/>
    <w:rsid w:val="00695FCC"/>
    <w:rsid w:val="006A0194"/>
    <w:rsid w:val="006A033C"/>
    <w:rsid w:val="006A0BC8"/>
    <w:rsid w:val="006A39B9"/>
    <w:rsid w:val="006A3CEF"/>
    <w:rsid w:val="006A4A64"/>
    <w:rsid w:val="006A5595"/>
    <w:rsid w:val="006A5D17"/>
    <w:rsid w:val="006A7EF4"/>
    <w:rsid w:val="006B0F99"/>
    <w:rsid w:val="006B3E44"/>
    <w:rsid w:val="006B5ED7"/>
    <w:rsid w:val="006B6F4E"/>
    <w:rsid w:val="006C140B"/>
    <w:rsid w:val="006C5390"/>
    <w:rsid w:val="006C6418"/>
    <w:rsid w:val="006C6D01"/>
    <w:rsid w:val="006C7921"/>
    <w:rsid w:val="006D22A1"/>
    <w:rsid w:val="006D7336"/>
    <w:rsid w:val="006D755B"/>
    <w:rsid w:val="006E0CB2"/>
    <w:rsid w:val="006E36FD"/>
    <w:rsid w:val="006E74F8"/>
    <w:rsid w:val="006E7B9F"/>
    <w:rsid w:val="006F5101"/>
    <w:rsid w:val="007008CA"/>
    <w:rsid w:val="007031BA"/>
    <w:rsid w:val="00707719"/>
    <w:rsid w:val="0070778D"/>
    <w:rsid w:val="007101ED"/>
    <w:rsid w:val="00712B0B"/>
    <w:rsid w:val="00712C02"/>
    <w:rsid w:val="00712F3C"/>
    <w:rsid w:val="007137E4"/>
    <w:rsid w:val="00715FB1"/>
    <w:rsid w:val="007173AC"/>
    <w:rsid w:val="00720376"/>
    <w:rsid w:val="0072116C"/>
    <w:rsid w:val="0072473A"/>
    <w:rsid w:val="00724B83"/>
    <w:rsid w:val="007250ED"/>
    <w:rsid w:val="00726D5C"/>
    <w:rsid w:val="00731EAA"/>
    <w:rsid w:val="007333DB"/>
    <w:rsid w:val="007336DD"/>
    <w:rsid w:val="00735655"/>
    <w:rsid w:val="007360DE"/>
    <w:rsid w:val="00737E8C"/>
    <w:rsid w:val="00741AEB"/>
    <w:rsid w:val="00741B01"/>
    <w:rsid w:val="00742A18"/>
    <w:rsid w:val="00743606"/>
    <w:rsid w:val="0074452A"/>
    <w:rsid w:val="00745869"/>
    <w:rsid w:val="007512EE"/>
    <w:rsid w:val="00751974"/>
    <w:rsid w:val="00751AB0"/>
    <w:rsid w:val="0075499C"/>
    <w:rsid w:val="00755500"/>
    <w:rsid w:val="00755746"/>
    <w:rsid w:val="00755AC5"/>
    <w:rsid w:val="00757F0B"/>
    <w:rsid w:val="00760961"/>
    <w:rsid w:val="00761A33"/>
    <w:rsid w:val="00762B6E"/>
    <w:rsid w:val="00765788"/>
    <w:rsid w:val="00765A7D"/>
    <w:rsid w:val="00765F8C"/>
    <w:rsid w:val="0077173A"/>
    <w:rsid w:val="00773FAE"/>
    <w:rsid w:val="0077591E"/>
    <w:rsid w:val="007763D4"/>
    <w:rsid w:val="0077736C"/>
    <w:rsid w:val="00780CEA"/>
    <w:rsid w:val="00786457"/>
    <w:rsid w:val="00786EE4"/>
    <w:rsid w:val="00791FAB"/>
    <w:rsid w:val="00792C38"/>
    <w:rsid w:val="0079738D"/>
    <w:rsid w:val="007A0C54"/>
    <w:rsid w:val="007A11CA"/>
    <w:rsid w:val="007B091E"/>
    <w:rsid w:val="007B1138"/>
    <w:rsid w:val="007B16F4"/>
    <w:rsid w:val="007B2010"/>
    <w:rsid w:val="007B2ACB"/>
    <w:rsid w:val="007B3A91"/>
    <w:rsid w:val="007B4178"/>
    <w:rsid w:val="007C1FE0"/>
    <w:rsid w:val="007C4122"/>
    <w:rsid w:val="007C41EA"/>
    <w:rsid w:val="007C503D"/>
    <w:rsid w:val="007C5A9F"/>
    <w:rsid w:val="007C612D"/>
    <w:rsid w:val="007D19AF"/>
    <w:rsid w:val="007D4223"/>
    <w:rsid w:val="007D5C89"/>
    <w:rsid w:val="007D5CE5"/>
    <w:rsid w:val="007E0C52"/>
    <w:rsid w:val="007E111A"/>
    <w:rsid w:val="007E2CE2"/>
    <w:rsid w:val="007E4CCC"/>
    <w:rsid w:val="007E5012"/>
    <w:rsid w:val="007E5DD8"/>
    <w:rsid w:val="007F111A"/>
    <w:rsid w:val="007F70C2"/>
    <w:rsid w:val="007F7FF2"/>
    <w:rsid w:val="008035F1"/>
    <w:rsid w:val="00805B1B"/>
    <w:rsid w:val="008065EA"/>
    <w:rsid w:val="00806716"/>
    <w:rsid w:val="00806A7E"/>
    <w:rsid w:val="008147EE"/>
    <w:rsid w:val="00814A32"/>
    <w:rsid w:val="00816D68"/>
    <w:rsid w:val="00817A07"/>
    <w:rsid w:val="00817A96"/>
    <w:rsid w:val="008231EC"/>
    <w:rsid w:val="00824675"/>
    <w:rsid w:val="0082577E"/>
    <w:rsid w:val="00832DF2"/>
    <w:rsid w:val="00832E13"/>
    <w:rsid w:val="00833014"/>
    <w:rsid w:val="008337C4"/>
    <w:rsid w:val="008345EB"/>
    <w:rsid w:val="008347FD"/>
    <w:rsid w:val="00834AFC"/>
    <w:rsid w:val="00841793"/>
    <w:rsid w:val="00846341"/>
    <w:rsid w:val="00847671"/>
    <w:rsid w:val="008502F0"/>
    <w:rsid w:val="008545A1"/>
    <w:rsid w:val="00854781"/>
    <w:rsid w:val="00856B23"/>
    <w:rsid w:val="00856D31"/>
    <w:rsid w:val="00863AF4"/>
    <w:rsid w:val="00865021"/>
    <w:rsid w:val="00866008"/>
    <w:rsid w:val="00866BE4"/>
    <w:rsid w:val="00867656"/>
    <w:rsid w:val="0087052E"/>
    <w:rsid w:val="00880DFA"/>
    <w:rsid w:val="0088349F"/>
    <w:rsid w:val="00883593"/>
    <w:rsid w:val="00886E33"/>
    <w:rsid w:val="00895F2D"/>
    <w:rsid w:val="00897567"/>
    <w:rsid w:val="00897890"/>
    <w:rsid w:val="008A033B"/>
    <w:rsid w:val="008A07E5"/>
    <w:rsid w:val="008A134C"/>
    <w:rsid w:val="008A266A"/>
    <w:rsid w:val="008A2D36"/>
    <w:rsid w:val="008A5361"/>
    <w:rsid w:val="008A74BE"/>
    <w:rsid w:val="008B0468"/>
    <w:rsid w:val="008B18D0"/>
    <w:rsid w:val="008B2163"/>
    <w:rsid w:val="008B2935"/>
    <w:rsid w:val="008B382F"/>
    <w:rsid w:val="008B5BB8"/>
    <w:rsid w:val="008B76BA"/>
    <w:rsid w:val="008B7A1C"/>
    <w:rsid w:val="008C0056"/>
    <w:rsid w:val="008C1211"/>
    <w:rsid w:val="008C4167"/>
    <w:rsid w:val="008C46B5"/>
    <w:rsid w:val="008C496A"/>
    <w:rsid w:val="008C7611"/>
    <w:rsid w:val="008C7C78"/>
    <w:rsid w:val="008D0196"/>
    <w:rsid w:val="008D142D"/>
    <w:rsid w:val="008D19ED"/>
    <w:rsid w:val="008D27F4"/>
    <w:rsid w:val="008D2FBE"/>
    <w:rsid w:val="008D39ED"/>
    <w:rsid w:val="008D45DD"/>
    <w:rsid w:val="008D4687"/>
    <w:rsid w:val="008D59E8"/>
    <w:rsid w:val="008E2D08"/>
    <w:rsid w:val="008E3067"/>
    <w:rsid w:val="008E5079"/>
    <w:rsid w:val="008E53E6"/>
    <w:rsid w:val="008E58DF"/>
    <w:rsid w:val="008E5D0F"/>
    <w:rsid w:val="008E6109"/>
    <w:rsid w:val="008F011D"/>
    <w:rsid w:val="008F3695"/>
    <w:rsid w:val="008F3B6B"/>
    <w:rsid w:val="008F4410"/>
    <w:rsid w:val="008F6177"/>
    <w:rsid w:val="008F7A9B"/>
    <w:rsid w:val="0090102F"/>
    <w:rsid w:val="00903DBD"/>
    <w:rsid w:val="00904003"/>
    <w:rsid w:val="0090407D"/>
    <w:rsid w:val="0090490B"/>
    <w:rsid w:val="00904FD0"/>
    <w:rsid w:val="00906EA3"/>
    <w:rsid w:val="00910841"/>
    <w:rsid w:val="00914BBA"/>
    <w:rsid w:val="00914C93"/>
    <w:rsid w:val="009169B6"/>
    <w:rsid w:val="00917E42"/>
    <w:rsid w:val="00920DE8"/>
    <w:rsid w:val="00922D65"/>
    <w:rsid w:val="00923E92"/>
    <w:rsid w:val="00923EEA"/>
    <w:rsid w:val="009305C9"/>
    <w:rsid w:val="00931DEB"/>
    <w:rsid w:val="00933C4E"/>
    <w:rsid w:val="009367CA"/>
    <w:rsid w:val="00945BB2"/>
    <w:rsid w:val="00946799"/>
    <w:rsid w:val="00947C33"/>
    <w:rsid w:val="00947CBA"/>
    <w:rsid w:val="009517CC"/>
    <w:rsid w:val="00953CBE"/>
    <w:rsid w:val="00963702"/>
    <w:rsid w:val="009662AF"/>
    <w:rsid w:val="00967463"/>
    <w:rsid w:val="00971739"/>
    <w:rsid w:val="00972F69"/>
    <w:rsid w:val="00973345"/>
    <w:rsid w:val="0097353E"/>
    <w:rsid w:val="00976E3C"/>
    <w:rsid w:val="00976FAA"/>
    <w:rsid w:val="00977A34"/>
    <w:rsid w:val="0098245B"/>
    <w:rsid w:val="009828CC"/>
    <w:rsid w:val="0098292C"/>
    <w:rsid w:val="00982F51"/>
    <w:rsid w:val="009873C1"/>
    <w:rsid w:val="00987FC4"/>
    <w:rsid w:val="00990E53"/>
    <w:rsid w:val="00991565"/>
    <w:rsid w:val="0099228F"/>
    <w:rsid w:val="00992BEA"/>
    <w:rsid w:val="00993A68"/>
    <w:rsid w:val="00995442"/>
    <w:rsid w:val="009A08E2"/>
    <w:rsid w:val="009A112C"/>
    <w:rsid w:val="009A326F"/>
    <w:rsid w:val="009A32FA"/>
    <w:rsid w:val="009A3BDD"/>
    <w:rsid w:val="009A44C1"/>
    <w:rsid w:val="009A475F"/>
    <w:rsid w:val="009A5A38"/>
    <w:rsid w:val="009A5DE5"/>
    <w:rsid w:val="009A6EA9"/>
    <w:rsid w:val="009A7E82"/>
    <w:rsid w:val="009B0039"/>
    <w:rsid w:val="009B00AC"/>
    <w:rsid w:val="009B2A7B"/>
    <w:rsid w:val="009B2E1A"/>
    <w:rsid w:val="009B69BF"/>
    <w:rsid w:val="009C1B35"/>
    <w:rsid w:val="009C37D3"/>
    <w:rsid w:val="009C4981"/>
    <w:rsid w:val="009C51E0"/>
    <w:rsid w:val="009C5AAD"/>
    <w:rsid w:val="009C68D8"/>
    <w:rsid w:val="009D57D2"/>
    <w:rsid w:val="009D5871"/>
    <w:rsid w:val="009D6B35"/>
    <w:rsid w:val="009E2A93"/>
    <w:rsid w:val="009E2BB4"/>
    <w:rsid w:val="009E3CD5"/>
    <w:rsid w:val="009E4B0A"/>
    <w:rsid w:val="009E5391"/>
    <w:rsid w:val="009F15AD"/>
    <w:rsid w:val="009F2EA0"/>
    <w:rsid w:val="009F33CA"/>
    <w:rsid w:val="009F6598"/>
    <w:rsid w:val="009F66D3"/>
    <w:rsid w:val="009F6F35"/>
    <w:rsid w:val="009F7B6A"/>
    <w:rsid w:val="00A0395F"/>
    <w:rsid w:val="00A044D4"/>
    <w:rsid w:val="00A0477F"/>
    <w:rsid w:val="00A102BB"/>
    <w:rsid w:val="00A1308E"/>
    <w:rsid w:val="00A15D48"/>
    <w:rsid w:val="00A16616"/>
    <w:rsid w:val="00A16E3E"/>
    <w:rsid w:val="00A217BA"/>
    <w:rsid w:val="00A224CF"/>
    <w:rsid w:val="00A22D40"/>
    <w:rsid w:val="00A26406"/>
    <w:rsid w:val="00A26A57"/>
    <w:rsid w:val="00A277C0"/>
    <w:rsid w:val="00A3051C"/>
    <w:rsid w:val="00A30E42"/>
    <w:rsid w:val="00A328C9"/>
    <w:rsid w:val="00A348D1"/>
    <w:rsid w:val="00A37713"/>
    <w:rsid w:val="00A40244"/>
    <w:rsid w:val="00A40AF2"/>
    <w:rsid w:val="00A41031"/>
    <w:rsid w:val="00A41377"/>
    <w:rsid w:val="00A41778"/>
    <w:rsid w:val="00A431CC"/>
    <w:rsid w:val="00A433C0"/>
    <w:rsid w:val="00A44BE2"/>
    <w:rsid w:val="00A50D0B"/>
    <w:rsid w:val="00A51636"/>
    <w:rsid w:val="00A53041"/>
    <w:rsid w:val="00A53F3E"/>
    <w:rsid w:val="00A55D19"/>
    <w:rsid w:val="00A56F8F"/>
    <w:rsid w:val="00A6121C"/>
    <w:rsid w:val="00A612B9"/>
    <w:rsid w:val="00A64808"/>
    <w:rsid w:val="00A65D0A"/>
    <w:rsid w:val="00A67289"/>
    <w:rsid w:val="00A70938"/>
    <w:rsid w:val="00A71309"/>
    <w:rsid w:val="00A718A4"/>
    <w:rsid w:val="00A71938"/>
    <w:rsid w:val="00A73415"/>
    <w:rsid w:val="00A74689"/>
    <w:rsid w:val="00A7592D"/>
    <w:rsid w:val="00A7607C"/>
    <w:rsid w:val="00A775E9"/>
    <w:rsid w:val="00A830B8"/>
    <w:rsid w:val="00A8328D"/>
    <w:rsid w:val="00A83457"/>
    <w:rsid w:val="00A848AA"/>
    <w:rsid w:val="00A85606"/>
    <w:rsid w:val="00A86E51"/>
    <w:rsid w:val="00A92720"/>
    <w:rsid w:val="00A94E7C"/>
    <w:rsid w:val="00AA12DE"/>
    <w:rsid w:val="00AA528E"/>
    <w:rsid w:val="00AA62FE"/>
    <w:rsid w:val="00AA6485"/>
    <w:rsid w:val="00AA6EDD"/>
    <w:rsid w:val="00AA7342"/>
    <w:rsid w:val="00AB008B"/>
    <w:rsid w:val="00AB0E34"/>
    <w:rsid w:val="00AB118B"/>
    <w:rsid w:val="00AB2894"/>
    <w:rsid w:val="00AC0773"/>
    <w:rsid w:val="00AC588E"/>
    <w:rsid w:val="00AC6DC0"/>
    <w:rsid w:val="00AD5B83"/>
    <w:rsid w:val="00AD6A8B"/>
    <w:rsid w:val="00AD784A"/>
    <w:rsid w:val="00AE1441"/>
    <w:rsid w:val="00AE6958"/>
    <w:rsid w:val="00AF59EB"/>
    <w:rsid w:val="00B00FCA"/>
    <w:rsid w:val="00B03F3C"/>
    <w:rsid w:val="00B065CE"/>
    <w:rsid w:val="00B06B74"/>
    <w:rsid w:val="00B07BB9"/>
    <w:rsid w:val="00B07DF8"/>
    <w:rsid w:val="00B12088"/>
    <w:rsid w:val="00B12209"/>
    <w:rsid w:val="00B12E0C"/>
    <w:rsid w:val="00B13B06"/>
    <w:rsid w:val="00B142B5"/>
    <w:rsid w:val="00B167F7"/>
    <w:rsid w:val="00B178C6"/>
    <w:rsid w:val="00B233BF"/>
    <w:rsid w:val="00B25209"/>
    <w:rsid w:val="00B25D06"/>
    <w:rsid w:val="00B2685B"/>
    <w:rsid w:val="00B26DDC"/>
    <w:rsid w:val="00B27918"/>
    <w:rsid w:val="00B302B3"/>
    <w:rsid w:val="00B306BE"/>
    <w:rsid w:val="00B3166B"/>
    <w:rsid w:val="00B348C0"/>
    <w:rsid w:val="00B35480"/>
    <w:rsid w:val="00B359E5"/>
    <w:rsid w:val="00B36686"/>
    <w:rsid w:val="00B406D8"/>
    <w:rsid w:val="00B42861"/>
    <w:rsid w:val="00B42FEC"/>
    <w:rsid w:val="00B4327D"/>
    <w:rsid w:val="00B44C1B"/>
    <w:rsid w:val="00B4596F"/>
    <w:rsid w:val="00B47057"/>
    <w:rsid w:val="00B54F9C"/>
    <w:rsid w:val="00B552DD"/>
    <w:rsid w:val="00B60CA2"/>
    <w:rsid w:val="00B620AF"/>
    <w:rsid w:val="00B64159"/>
    <w:rsid w:val="00B666F1"/>
    <w:rsid w:val="00B66734"/>
    <w:rsid w:val="00B67A94"/>
    <w:rsid w:val="00B67CB4"/>
    <w:rsid w:val="00B7325D"/>
    <w:rsid w:val="00B73FAA"/>
    <w:rsid w:val="00B75CD7"/>
    <w:rsid w:val="00B767C2"/>
    <w:rsid w:val="00B76ACD"/>
    <w:rsid w:val="00B7764F"/>
    <w:rsid w:val="00B80ECC"/>
    <w:rsid w:val="00B82068"/>
    <w:rsid w:val="00B84082"/>
    <w:rsid w:val="00B84273"/>
    <w:rsid w:val="00B859F3"/>
    <w:rsid w:val="00B85FBE"/>
    <w:rsid w:val="00B9041E"/>
    <w:rsid w:val="00B91478"/>
    <w:rsid w:val="00B933C7"/>
    <w:rsid w:val="00B9372E"/>
    <w:rsid w:val="00B96AFF"/>
    <w:rsid w:val="00BA0F8B"/>
    <w:rsid w:val="00BA3EC9"/>
    <w:rsid w:val="00BA6EF4"/>
    <w:rsid w:val="00BC1C5E"/>
    <w:rsid w:val="00BC4472"/>
    <w:rsid w:val="00BC56F1"/>
    <w:rsid w:val="00BC5C0A"/>
    <w:rsid w:val="00BD04C7"/>
    <w:rsid w:val="00BD47D2"/>
    <w:rsid w:val="00BE173A"/>
    <w:rsid w:val="00BE33D8"/>
    <w:rsid w:val="00BE36A9"/>
    <w:rsid w:val="00BE4C96"/>
    <w:rsid w:val="00BE4F51"/>
    <w:rsid w:val="00BE69F0"/>
    <w:rsid w:val="00BF35FE"/>
    <w:rsid w:val="00BF7C64"/>
    <w:rsid w:val="00C0050E"/>
    <w:rsid w:val="00C03198"/>
    <w:rsid w:val="00C0394C"/>
    <w:rsid w:val="00C11FA3"/>
    <w:rsid w:val="00C13BD0"/>
    <w:rsid w:val="00C13E29"/>
    <w:rsid w:val="00C156DF"/>
    <w:rsid w:val="00C1601A"/>
    <w:rsid w:val="00C16BD9"/>
    <w:rsid w:val="00C17994"/>
    <w:rsid w:val="00C206D7"/>
    <w:rsid w:val="00C212AD"/>
    <w:rsid w:val="00C2605D"/>
    <w:rsid w:val="00C26AD0"/>
    <w:rsid w:val="00C26D7F"/>
    <w:rsid w:val="00C279E5"/>
    <w:rsid w:val="00C27EAC"/>
    <w:rsid w:val="00C33508"/>
    <w:rsid w:val="00C348CE"/>
    <w:rsid w:val="00C4011F"/>
    <w:rsid w:val="00C4028A"/>
    <w:rsid w:val="00C43768"/>
    <w:rsid w:val="00C439A5"/>
    <w:rsid w:val="00C460A7"/>
    <w:rsid w:val="00C5091A"/>
    <w:rsid w:val="00C534F2"/>
    <w:rsid w:val="00C5429B"/>
    <w:rsid w:val="00C545DA"/>
    <w:rsid w:val="00C54C01"/>
    <w:rsid w:val="00C55B4F"/>
    <w:rsid w:val="00C57BBD"/>
    <w:rsid w:val="00C62688"/>
    <w:rsid w:val="00C6433C"/>
    <w:rsid w:val="00C66ACC"/>
    <w:rsid w:val="00C66B77"/>
    <w:rsid w:val="00C66E73"/>
    <w:rsid w:val="00C67A28"/>
    <w:rsid w:val="00C716B9"/>
    <w:rsid w:val="00C71A06"/>
    <w:rsid w:val="00C72EFB"/>
    <w:rsid w:val="00C73D71"/>
    <w:rsid w:val="00C7682F"/>
    <w:rsid w:val="00C778AA"/>
    <w:rsid w:val="00C8006F"/>
    <w:rsid w:val="00C809BC"/>
    <w:rsid w:val="00C82B90"/>
    <w:rsid w:val="00C82D16"/>
    <w:rsid w:val="00C83F8B"/>
    <w:rsid w:val="00C853F7"/>
    <w:rsid w:val="00C86F8B"/>
    <w:rsid w:val="00C8786A"/>
    <w:rsid w:val="00C9396D"/>
    <w:rsid w:val="00C95AF0"/>
    <w:rsid w:val="00CA1206"/>
    <w:rsid w:val="00CA2109"/>
    <w:rsid w:val="00CA2DFB"/>
    <w:rsid w:val="00CA58C1"/>
    <w:rsid w:val="00CA64A6"/>
    <w:rsid w:val="00CA6B21"/>
    <w:rsid w:val="00CA76C3"/>
    <w:rsid w:val="00CB5E10"/>
    <w:rsid w:val="00CB7FD7"/>
    <w:rsid w:val="00CC25D7"/>
    <w:rsid w:val="00CC2E8A"/>
    <w:rsid w:val="00CC32DD"/>
    <w:rsid w:val="00CC5C03"/>
    <w:rsid w:val="00CC69D6"/>
    <w:rsid w:val="00CD19FD"/>
    <w:rsid w:val="00CD2FBF"/>
    <w:rsid w:val="00CD3A23"/>
    <w:rsid w:val="00CD52C5"/>
    <w:rsid w:val="00CD71D3"/>
    <w:rsid w:val="00CE0CC0"/>
    <w:rsid w:val="00CE3141"/>
    <w:rsid w:val="00CE39EE"/>
    <w:rsid w:val="00CE3FF3"/>
    <w:rsid w:val="00CE48D8"/>
    <w:rsid w:val="00CE4B3E"/>
    <w:rsid w:val="00CE6A45"/>
    <w:rsid w:val="00CE7492"/>
    <w:rsid w:val="00CE74E3"/>
    <w:rsid w:val="00CE7E18"/>
    <w:rsid w:val="00CF0440"/>
    <w:rsid w:val="00CF1722"/>
    <w:rsid w:val="00CF1D9A"/>
    <w:rsid w:val="00CF215E"/>
    <w:rsid w:val="00CF4644"/>
    <w:rsid w:val="00CF48B3"/>
    <w:rsid w:val="00CF5475"/>
    <w:rsid w:val="00CF63FE"/>
    <w:rsid w:val="00D00DDD"/>
    <w:rsid w:val="00D01F21"/>
    <w:rsid w:val="00D022FA"/>
    <w:rsid w:val="00D0322F"/>
    <w:rsid w:val="00D05A6A"/>
    <w:rsid w:val="00D05F93"/>
    <w:rsid w:val="00D06FDA"/>
    <w:rsid w:val="00D07176"/>
    <w:rsid w:val="00D07F24"/>
    <w:rsid w:val="00D10853"/>
    <w:rsid w:val="00D1118A"/>
    <w:rsid w:val="00D230AD"/>
    <w:rsid w:val="00D2380F"/>
    <w:rsid w:val="00D26184"/>
    <w:rsid w:val="00D27E68"/>
    <w:rsid w:val="00D3020A"/>
    <w:rsid w:val="00D30606"/>
    <w:rsid w:val="00D31F5A"/>
    <w:rsid w:val="00D32AB0"/>
    <w:rsid w:val="00D32BD6"/>
    <w:rsid w:val="00D33943"/>
    <w:rsid w:val="00D35AFD"/>
    <w:rsid w:val="00D433E0"/>
    <w:rsid w:val="00D43498"/>
    <w:rsid w:val="00D43BC0"/>
    <w:rsid w:val="00D444FD"/>
    <w:rsid w:val="00D45F79"/>
    <w:rsid w:val="00D462C2"/>
    <w:rsid w:val="00D46729"/>
    <w:rsid w:val="00D51841"/>
    <w:rsid w:val="00D530DA"/>
    <w:rsid w:val="00D55A3E"/>
    <w:rsid w:val="00D5765A"/>
    <w:rsid w:val="00D604FF"/>
    <w:rsid w:val="00D60F52"/>
    <w:rsid w:val="00D613AA"/>
    <w:rsid w:val="00D616C0"/>
    <w:rsid w:val="00D619A4"/>
    <w:rsid w:val="00D621E1"/>
    <w:rsid w:val="00D634B4"/>
    <w:rsid w:val="00D64FBA"/>
    <w:rsid w:val="00D658DD"/>
    <w:rsid w:val="00D679F1"/>
    <w:rsid w:val="00D72AB7"/>
    <w:rsid w:val="00D7382F"/>
    <w:rsid w:val="00D75340"/>
    <w:rsid w:val="00D7734F"/>
    <w:rsid w:val="00D82746"/>
    <w:rsid w:val="00D827ED"/>
    <w:rsid w:val="00D8464E"/>
    <w:rsid w:val="00D86752"/>
    <w:rsid w:val="00D9418D"/>
    <w:rsid w:val="00D95B2B"/>
    <w:rsid w:val="00D96689"/>
    <w:rsid w:val="00D96C1C"/>
    <w:rsid w:val="00DA122E"/>
    <w:rsid w:val="00DA60CD"/>
    <w:rsid w:val="00DA66FE"/>
    <w:rsid w:val="00DB0DB2"/>
    <w:rsid w:val="00DB19EA"/>
    <w:rsid w:val="00DB22BF"/>
    <w:rsid w:val="00DB2B68"/>
    <w:rsid w:val="00DB2DD5"/>
    <w:rsid w:val="00DB31A0"/>
    <w:rsid w:val="00DB4D35"/>
    <w:rsid w:val="00DB528D"/>
    <w:rsid w:val="00DB5C97"/>
    <w:rsid w:val="00DB74FC"/>
    <w:rsid w:val="00DC6801"/>
    <w:rsid w:val="00DC743A"/>
    <w:rsid w:val="00DD3A62"/>
    <w:rsid w:val="00DD40E4"/>
    <w:rsid w:val="00DD4F5B"/>
    <w:rsid w:val="00DD62A5"/>
    <w:rsid w:val="00DE0804"/>
    <w:rsid w:val="00DE1419"/>
    <w:rsid w:val="00DE1693"/>
    <w:rsid w:val="00DE506B"/>
    <w:rsid w:val="00DE5962"/>
    <w:rsid w:val="00DE5A80"/>
    <w:rsid w:val="00DE7469"/>
    <w:rsid w:val="00DE7495"/>
    <w:rsid w:val="00DE7BE5"/>
    <w:rsid w:val="00DF321F"/>
    <w:rsid w:val="00DF6618"/>
    <w:rsid w:val="00DF76E9"/>
    <w:rsid w:val="00E00197"/>
    <w:rsid w:val="00E016EB"/>
    <w:rsid w:val="00E0176A"/>
    <w:rsid w:val="00E059A2"/>
    <w:rsid w:val="00E06594"/>
    <w:rsid w:val="00E114A4"/>
    <w:rsid w:val="00E1567B"/>
    <w:rsid w:val="00E17312"/>
    <w:rsid w:val="00E21610"/>
    <w:rsid w:val="00E25C67"/>
    <w:rsid w:val="00E26BEB"/>
    <w:rsid w:val="00E26F69"/>
    <w:rsid w:val="00E301C6"/>
    <w:rsid w:val="00E33282"/>
    <w:rsid w:val="00E35ADE"/>
    <w:rsid w:val="00E412CE"/>
    <w:rsid w:val="00E42891"/>
    <w:rsid w:val="00E43198"/>
    <w:rsid w:val="00E43AE7"/>
    <w:rsid w:val="00E44527"/>
    <w:rsid w:val="00E45CE3"/>
    <w:rsid w:val="00E46C18"/>
    <w:rsid w:val="00E500FD"/>
    <w:rsid w:val="00E506C9"/>
    <w:rsid w:val="00E519FD"/>
    <w:rsid w:val="00E52918"/>
    <w:rsid w:val="00E53C49"/>
    <w:rsid w:val="00E55022"/>
    <w:rsid w:val="00E55213"/>
    <w:rsid w:val="00E56E98"/>
    <w:rsid w:val="00E57857"/>
    <w:rsid w:val="00E60BB8"/>
    <w:rsid w:val="00E60C04"/>
    <w:rsid w:val="00E60CC4"/>
    <w:rsid w:val="00E61B84"/>
    <w:rsid w:val="00E6293C"/>
    <w:rsid w:val="00E63626"/>
    <w:rsid w:val="00E640CC"/>
    <w:rsid w:val="00E66149"/>
    <w:rsid w:val="00E70C2E"/>
    <w:rsid w:val="00E71982"/>
    <w:rsid w:val="00E72283"/>
    <w:rsid w:val="00E72510"/>
    <w:rsid w:val="00E72BF1"/>
    <w:rsid w:val="00E80C5F"/>
    <w:rsid w:val="00E80E43"/>
    <w:rsid w:val="00E812C8"/>
    <w:rsid w:val="00E81874"/>
    <w:rsid w:val="00E81D83"/>
    <w:rsid w:val="00E82332"/>
    <w:rsid w:val="00E83C41"/>
    <w:rsid w:val="00E91E83"/>
    <w:rsid w:val="00E95FAE"/>
    <w:rsid w:val="00EA0EF8"/>
    <w:rsid w:val="00EA1708"/>
    <w:rsid w:val="00EA2286"/>
    <w:rsid w:val="00EA47DA"/>
    <w:rsid w:val="00EB4758"/>
    <w:rsid w:val="00EB4DD2"/>
    <w:rsid w:val="00EB60AD"/>
    <w:rsid w:val="00EB7416"/>
    <w:rsid w:val="00EC3894"/>
    <w:rsid w:val="00EC609F"/>
    <w:rsid w:val="00EC6A37"/>
    <w:rsid w:val="00ED0A26"/>
    <w:rsid w:val="00ED3F0D"/>
    <w:rsid w:val="00ED4029"/>
    <w:rsid w:val="00ED482D"/>
    <w:rsid w:val="00ED4DEB"/>
    <w:rsid w:val="00ED5128"/>
    <w:rsid w:val="00ED5421"/>
    <w:rsid w:val="00EE33DA"/>
    <w:rsid w:val="00EE3D47"/>
    <w:rsid w:val="00EF07C4"/>
    <w:rsid w:val="00EF2A6B"/>
    <w:rsid w:val="00EF598A"/>
    <w:rsid w:val="00EF63DF"/>
    <w:rsid w:val="00EF6A74"/>
    <w:rsid w:val="00F02D91"/>
    <w:rsid w:val="00F032ED"/>
    <w:rsid w:val="00F0640E"/>
    <w:rsid w:val="00F070A7"/>
    <w:rsid w:val="00F115C7"/>
    <w:rsid w:val="00F2145F"/>
    <w:rsid w:val="00F223B4"/>
    <w:rsid w:val="00F239F6"/>
    <w:rsid w:val="00F2526E"/>
    <w:rsid w:val="00F26050"/>
    <w:rsid w:val="00F269A9"/>
    <w:rsid w:val="00F303EA"/>
    <w:rsid w:val="00F305CA"/>
    <w:rsid w:val="00F31BE5"/>
    <w:rsid w:val="00F32388"/>
    <w:rsid w:val="00F33EE9"/>
    <w:rsid w:val="00F3503D"/>
    <w:rsid w:val="00F3566E"/>
    <w:rsid w:val="00F36291"/>
    <w:rsid w:val="00F375E3"/>
    <w:rsid w:val="00F3769C"/>
    <w:rsid w:val="00F402FC"/>
    <w:rsid w:val="00F407CD"/>
    <w:rsid w:val="00F43871"/>
    <w:rsid w:val="00F43C87"/>
    <w:rsid w:val="00F478B5"/>
    <w:rsid w:val="00F50345"/>
    <w:rsid w:val="00F50AF1"/>
    <w:rsid w:val="00F53C2D"/>
    <w:rsid w:val="00F56146"/>
    <w:rsid w:val="00F56970"/>
    <w:rsid w:val="00F60A64"/>
    <w:rsid w:val="00F621AE"/>
    <w:rsid w:val="00F621BC"/>
    <w:rsid w:val="00F62AD5"/>
    <w:rsid w:val="00F637D2"/>
    <w:rsid w:val="00F74A4C"/>
    <w:rsid w:val="00F753E5"/>
    <w:rsid w:val="00F825D9"/>
    <w:rsid w:val="00F82C10"/>
    <w:rsid w:val="00F84A3F"/>
    <w:rsid w:val="00F85A95"/>
    <w:rsid w:val="00F85D82"/>
    <w:rsid w:val="00F87307"/>
    <w:rsid w:val="00F87EDC"/>
    <w:rsid w:val="00F934F2"/>
    <w:rsid w:val="00F94346"/>
    <w:rsid w:val="00F9436B"/>
    <w:rsid w:val="00FA3048"/>
    <w:rsid w:val="00FA5C8B"/>
    <w:rsid w:val="00FA6CCB"/>
    <w:rsid w:val="00FA7913"/>
    <w:rsid w:val="00FB3951"/>
    <w:rsid w:val="00FB5AE2"/>
    <w:rsid w:val="00FB7CB8"/>
    <w:rsid w:val="00FC1814"/>
    <w:rsid w:val="00FC29EB"/>
    <w:rsid w:val="00FC2E50"/>
    <w:rsid w:val="00FC632C"/>
    <w:rsid w:val="00FD1E9E"/>
    <w:rsid w:val="00FD20A2"/>
    <w:rsid w:val="00FD4F23"/>
    <w:rsid w:val="00FD55B5"/>
    <w:rsid w:val="00FD57EB"/>
    <w:rsid w:val="00FD628D"/>
    <w:rsid w:val="00FD6A3B"/>
    <w:rsid w:val="00FD7274"/>
    <w:rsid w:val="00FE5126"/>
    <w:rsid w:val="00FE66C7"/>
    <w:rsid w:val="00FF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1D"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66C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7E1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8732C"/>
    <w:rPr>
      <w:rFonts w:ascii="Arial" w:hAnsi="Arial" w:cs="Times New Roman"/>
      <w:b/>
      <w:sz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E7E18"/>
    <w:rPr>
      <w:rFonts w:ascii="Cambria" w:hAnsi="Cambria" w:cs="Times New Roman"/>
      <w:i/>
      <w:iCs/>
      <w:color w:val="243F60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0C6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32C"/>
    <w:rPr>
      <w:rFonts w:cs="Times New Roman"/>
      <w:sz w:val="2"/>
    </w:rPr>
  </w:style>
  <w:style w:type="character" w:customStyle="1" w:styleId="WW8Num1z0">
    <w:name w:val="WW8Num1z0"/>
    <w:uiPriority w:val="99"/>
    <w:rsid w:val="000C66C7"/>
    <w:rPr>
      <w:rFonts w:ascii="Arial" w:hAnsi="Arial"/>
      <w:sz w:val="20"/>
    </w:rPr>
  </w:style>
  <w:style w:type="character" w:customStyle="1" w:styleId="WW8Num3z0">
    <w:name w:val="WW8Num3z0"/>
    <w:uiPriority w:val="99"/>
    <w:rsid w:val="000C66C7"/>
    <w:rPr>
      <w:rFonts w:ascii="Symbol" w:hAnsi="Symbol"/>
    </w:rPr>
  </w:style>
  <w:style w:type="character" w:customStyle="1" w:styleId="WW8Num3z1">
    <w:name w:val="WW8Num3z1"/>
    <w:uiPriority w:val="99"/>
    <w:rsid w:val="000C66C7"/>
  </w:style>
  <w:style w:type="character" w:customStyle="1" w:styleId="WW8Num3z2">
    <w:name w:val="WW8Num3z2"/>
    <w:uiPriority w:val="99"/>
    <w:rsid w:val="000C66C7"/>
    <w:rPr>
      <w:rFonts w:ascii="Wingdings" w:hAnsi="Wingdings"/>
    </w:rPr>
  </w:style>
  <w:style w:type="character" w:customStyle="1" w:styleId="WW8Num3z4">
    <w:name w:val="WW8Num3z4"/>
    <w:uiPriority w:val="99"/>
    <w:rsid w:val="000C66C7"/>
    <w:rPr>
      <w:rFonts w:ascii="Courier New" w:hAnsi="Courier New"/>
    </w:rPr>
  </w:style>
  <w:style w:type="character" w:customStyle="1" w:styleId="WW8Num4z0">
    <w:name w:val="WW8Num4z0"/>
    <w:uiPriority w:val="99"/>
    <w:rsid w:val="000C66C7"/>
    <w:rPr>
      <w:rFonts w:ascii="Symbol" w:hAnsi="Symbol"/>
    </w:rPr>
  </w:style>
  <w:style w:type="character" w:customStyle="1" w:styleId="WW8Num4z1">
    <w:name w:val="WW8Num4z1"/>
    <w:uiPriority w:val="99"/>
    <w:rsid w:val="000C66C7"/>
    <w:rPr>
      <w:rFonts w:ascii="Courier New" w:hAnsi="Courier New"/>
    </w:rPr>
  </w:style>
  <w:style w:type="character" w:customStyle="1" w:styleId="WW8Num4z2">
    <w:name w:val="WW8Num4z2"/>
    <w:uiPriority w:val="99"/>
    <w:rsid w:val="000C66C7"/>
    <w:rPr>
      <w:rFonts w:ascii="Wingdings" w:hAnsi="Wingdings"/>
    </w:rPr>
  </w:style>
  <w:style w:type="character" w:customStyle="1" w:styleId="WW8Num6z0">
    <w:name w:val="WW8Num6z0"/>
    <w:uiPriority w:val="99"/>
    <w:rsid w:val="000C66C7"/>
    <w:rPr>
      <w:b/>
      <w:color w:val="auto"/>
      <w:sz w:val="22"/>
    </w:rPr>
  </w:style>
  <w:style w:type="character" w:customStyle="1" w:styleId="WW8Num6z1">
    <w:name w:val="WW8Num6z1"/>
    <w:uiPriority w:val="99"/>
    <w:rsid w:val="000C66C7"/>
    <w:rPr>
      <w:rFonts w:ascii="Neo Sans Pro" w:hAnsi="Neo Sans Pro"/>
    </w:rPr>
  </w:style>
  <w:style w:type="character" w:customStyle="1" w:styleId="WW8Num6z2">
    <w:name w:val="WW8Num6z2"/>
    <w:uiPriority w:val="99"/>
    <w:rsid w:val="000C66C7"/>
    <w:rPr>
      <w:b/>
    </w:rPr>
  </w:style>
  <w:style w:type="character" w:customStyle="1" w:styleId="WW8Num7z0">
    <w:name w:val="WW8Num7z0"/>
    <w:uiPriority w:val="99"/>
    <w:rsid w:val="000C66C7"/>
    <w:rPr>
      <w:rFonts w:ascii="Arial" w:hAnsi="Arial"/>
      <w:sz w:val="20"/>
    </w:rPr>
  </w:style>
  <w:style w:type="character" w:customStyle="1" w:styleId="WW8Num7z4">
    <w:name w:val="WW8Num7z4"/>
    <w:uiPriority w:val="99"/>
    <w:rsid w:val="000C66C7"/>
    <w:rPr>
      <w:sz w:val="22"/>
    </w:rPr>
  </w:style>
  <w:style w:type="character" w:customStyle="1" w:styleId="WW8Num7z5">
    <w:name w:val="WW8Num7z5"/>
    <w:uiPriority w:val="99"/>
    <w:rsid w:val="000C66C7"/>
    <w:rPr>
      <w:rFonts w:ascii="Symbol" w:hAnsi="Symbol"/>
      <w:sz w:val="22"/>
    </w:rPr>
  </w:style>
  <w:style w:type="character" w:customStyle="1" w:styleId="WW8Num7z6">
    <w:name w:val="WW8Num7z6"/>
    <w:uiPriority w:val="99"/>
    <w:rsid w:val="000C66C7"/>
    <w:rPr>
      <w:rFonts w:ascii="Arial" w:hAnsi="Arial"/>
      <w:sz w:val="22"/>
    </w:rPr>
  </w:style>
  <w:style w:type="character" w:customStyle="1" w:styleId="WW8Num9z0">
    <w:name w:val="WW8Num9z0"/>
    <w:uiPriority w:val="99"/>
    <w:rsid w:val="000C66C7"/>
    <w:rPr>
      <w:rFonts w:ascii="Arial" w:hAnsi="Arial"/>
    </w:rPr>
  </w:style>
  <w:style w:type="character" w:customStyle="1" w:styleId="WW8Num9z1">
    <w:name w:val="WW8Num9z1"/>
    <w:uiPriority w:val="99"/>
    <w:rsid w:val="000C66C7"/>
  </w:style>
  <w:style w:type="character" w:customStyle="1" w:styleId="WW8Num10z0">
    <w:name w:val="WW8Num10z0"/>
    <w:uiPriority w:val="99"/>
    <w:rsid w:val="000C66C7"/>
  </w:style>
  <w:style w:type="character" w:customStyle="1" w:styleId="WW8Num10z1">
    <w:name w:val="WW8Num10z1"/>
    <w:uiPriority w:val="99"/>
    <w:rsid w:val="000C66C7"/>
    <w:rPr>
      <w:rFonts w:ascii="Wingdings" w:hAnsi="Wingdings"/>
    </w:rPr>
  </w:style>
  <w:style w:type="character" w:customStyle="1" w:styleId="WW8Num12z0">
    <w:name w:val="WW8Num12z0"/>
    <w:uiPriority w:val="99"/>
    <w:rsid w:val="000C66C7"/>
    <w:rPr>
      <w:rFonts w:ascii="Symbol" w:hAnsi="Symbol"/>
    </w:rPr>
  </w:style>
  <w:style w:type="character" w:customStyle="1" w:styleId="WW8Num12z1">
    <w:name w:val="WW8Num12z1"/>
    <w:uiPriority w:val="99"/>
    <w:rsid w:val="000C66C7"/>
    <w:rPr>
      <w:rFonts w:ascii="Courier New" w:hAnsi="Courier New"/>
    </w:rPr>
  </w:style>
  <w:style w:type="character" w:customStyle="1" w:styleId="WW8Num12z2">
    <w:name w:val="WW8Num12z2"/>
    <w:uiPriority w:val="99"/>
    <w:rsid w:val="000C66C7"/>
    <w:rPr>
      <w:rFonts w:ascii="Wingdings" w:hAnsi="Wingdings"/>
    </w:rPr>
  </w:style>
  <w:style w:type="character" w:customStyle="1" w:styleId="WW8Num13z0">
    <w:name w:val="WW8Num13z0"/>
    <w:uiPriority w:val="99"/>
    <w:rsid w:val="000C66C7"/>
    <w:rPr>
      <w:rFonts w:ascii="Neo Sans Pro" w:hAnsi="Neo Sans Pro"/>
      <w:sz w:val="20"/>
    </w:rPr>
  </w:style>
  <w:style w:type="character" w:customStyle="1" w:styleId="WW8Num13z1">
    <w:name w:val="WW8Num13z1"/>
    <w:uiPriority w:val="99"/>
    <w:rsid w:val="000C66C7"/>
  </w:style>
  <w:style w:type="character" w:customStyle="1" w:styleId="Domylnaczcionkaakapitu1">
    <w:name w:val="Domyślna czcionka akapitu1"/>
    <w:uiPriority w:val="99"/>
    <w:rsid w:val="000C66C7"/>
  </w:style>
  <w:style w:type="character" w:customStyle="1" w:styleId="dane1">
    <w:name w:val="dane1"/>
    <w:uiPriority w:val="99"/>
    <w:rsid w:val="000C66C7"/>
    <w:rPr>
      <w:color w:val="0000CD"/>
    </w:rPr>
  </w:style>
  <w:style w:type="character" w:styleId="Emphasis">
    <w:name w:val="Emphasis"/>
    <w:basedOn w:val="DefaultParagraphFont"/>
    <w:uiPriority w:val="99"/>
    <w:qFormat/>
    <w:rsid w:val="000C66C7"/>
    <w:rPr>
      <w:rFonts w:cs="Times New Roman"/>
      <w:i/>
    </w:rPr>
  </w:style>
  <w:style w:type="character" w:styleId="Hyperlink">
    <w:name w:val="Hyperlink"/>
    <w:basedOn w:val="DefaultParagraphFont"/>
    <w:uiPriority w:val="99"/>
    <w:rsid w:val="000C66C7"/>
    <w:rPr>
      <w:rFonts w:cs="Times New Roman"/>
      <w:color w:val="0000FF"/>
      <w:u w:val="single"/>
    </w:rPr>
  </w:style>
  <w:style w:type="character" w:styleId="PageNumber">
    <w:name w:val="page number"/>
    <w:basedOn w:val="Domylnaczcionkaakapitu1"/>
    <w:uiPriority w:val="99"/>
    <w:rsid w:val="000C66C7"/>
    <w:rPr>
      <w:rFonts w:cs="Times New Roman"/>
    </w:rPr>
  </w:style>
  <w:style w:type="character" w:customStyle="1" w:styleId="Znakiprzypiswdolnych">
    <w:name w:val="Znaki przypisów dolnych"/>
    <w:uiPriority w:val="99"/>
    <w:rsid w:val="000C66C7"/>
    <w:rPr>
      <w:sz w:val="20"/>
      <w:vertAlign w:val="superscript"/>
    </w:rPr>
  </w:style>
  <w:style w:type="character" w:customStyle="1" w:styleId="Znakiprzypiswkocowych">
    <w:name w:val="Znaki przypisów końcowych"/>
    <w:uiPriority w:val="99"/>
    <w:rsid w:val="000C66C7"/>
    <w:rPr>
      <w:vertAlign w:val="superscript"/>
    </w:rPr>
  </w:style>
  <w:style w:type="character" w:customStyle="1" w:styleId="style-type-bold">
    <w:name w:val="style-type-bold"/>
    <w:basedOn w:val="Domylnaczcionkaakapitu1"/>
    <w:uiPriority w:val="99"/>
    <w:rsid w:val="000C66C7"/>
    <w:rPr>
      <w:rFonts w:cs="Times New Roman"/>
    </w:rPr>
  </w:style>
  <w:style w:type="character" w:customStyle="1" w:styleId="TekstpodstawowywcityZnak">
    <w:name w:val="Tekst podstawowy wcięty Znak"/>
    <w:uiPriority w:val="99"/>
    <w:rsid w:val="000C66C7"/>
    <w:rPr>
      <w:lang w:val="pl-PL" w:eastAsia="ar-SA" w:bidi="ar-SA"/>
    </w:rPr>
  </w:style>
  <w:style w:type="character" w:customStyle="1" w:styleId="NagwekZnak">
    <w:name w:val="Nagłówek Znak"/>
    <w:aliases w:val="Nagłówek strony Znak"/>
    <w:uiPriority w:val="99"/>
    <w:rsid w:val="000C66C7"/>
    <w:rPr>
      <w:sz w:val="24"/>
    </w:rPr>
  </w:style>
  <w:style w:type="character" w:customStyle="1" w:styleId="treeserch0">
    <w:name w:val="tree_serch_0"/>
    <w:basedOn w:val="Domylnaczcionkaakapitu1"/>
    <w:uiPriority w:val="99"/>
    <w:rsid w:val="000C66C7"/>
    <w:rPr>
      <w:rFonts w:cs="Times New Roman"/>
    </w:rPr>
  </w:style>
  <w:style w:type="paragraph" w:customStyle="1" w:styleId="Nagwek1">
    <w:name w:val="Nagłówek1"/>
    <w:basedOn w:val="Normal"/>
    <w:next w:val="BodyText"/>
    <w:uiPriority w:val="99"/>
    <w:rsid w:val="000C66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66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732C"/>
    <w:rPr>
      <w:rFonts w:cs="Times New Roman"/>
      <w:sz w:val="20"/>
    </w:rPr>
  </w:style>
  <w:style w:type="paragraph" w:styleId="List">
    <w:name w:val="List"/>
    <w:basedOn w:val="BodyText"/>
    <w:uiPriority w:val="99"/>
    <w:rsid w:val="000C66C7"/>
    <w:rPr>
      <w:rFonts w:cs="Mangal"/>
    </w:rPr>
  </w:style>
  <w:style w:type="paragraph" w:customStyle="1" w:styleId="Podpis1">
    <w:name w:val="Podpis1"/>
    <w:basedOn w:val="Normal"/>
    <w:uiPriority w:val="99"/>
    <w:rsid w:val="000C66C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0C66C7"/>
    <w:pPr>
      <w:suppressLineNumbers/>
    </w:pPr>
    <w:rPr>
      <w:rFonts w:cs="Mangal"/>
    </w:rPr>
  </w:style>
  <w:style w:type="paragraph" w:styleId="z-TopofForm">
    <w:name w:val="HTML Top of Form"/>
    <w:basedOn w:val="Normal"/>
    <w:next w:val="Normal"/>
    <w:link w:val="z-TopofFormChar"/>
    <w:uiPriority w:val="99"/>
    <w:rsid w:val="000C66C7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4A208A"/>
    <w:rPr>
      <w:rFonts w:ascii="Arial" w:hAnsi="Arial" w:cs="Arial"/>
      <w:vanish/>
      <w:sz w:val="16"/>
      <w:szCs w:val="16"/>
      <w:lang w:eastAsia="ar-SA" w:bidi="ar-SA"/>
    </w:rPr>
  </w:style>
  <w:style w:type="paragraph" w:styleId="NormalWeb">
    <w:name w:val="Normal (Web)"/>
    <w:basedOn w:val="Normal"/>
    <w:uiPriority w:val="99"/>
    <w:rsid w:val="000C66C7"/>
    <w:pPr>
      <w:spacing w:before="280" w:after="280"/>
    </w:pPr>
  </w:style>
  <w:style w:type="paragraph" w:styleId="z-BottomofForm">
    <w:name w:val="HTML Bottom of Form"/>
    <w:basedOn w:val="Normal"/>
    <w:next w:val="Normal"/>
    <w:link w:val="z-BottomofFormChar"/>
    <w:uiPriority w:val="99"/>
    <w:rsid w:val="000C66C7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4A208A"/>
    <w:rPr>
      <w:rFonts w:ascii="Arial" w:hAnsi="Arial" w:cs="Arial"/>
      <w:vanish/>
      <w:sz w:val="16"/>
      <w:szCs w:val="16"/>
      <w:lang w:eastAsia="ar-SA" w:bidi="ar-SA"/>
    </w:rPr>
  </w:style>
  <w:style w:type="paragraph" w:styleId="Footer">
    <w:name w:val="footer"/>
    <w:basedOn w:val="Normal"/>
    <w:link w:val="FooterChar1"/>
    <w:uiPriority w:val="99"/>
    <w:rsid w:val="000C66C7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732C"/>
    <w:rPr>
      <w:rFonts w:cs="Times New Roman"/>
      <w:sz w:val="20"/>
    </w:rPr>
  </w:style>
  <w:style w:type="paragraph" w:styleId="Header">
    <w:name w:val="header"/>
    <w:basedOn w:val="Normal"/>
    <w:link w:val="HeaderChar"/>
    <w:uiPriority w:val="99"/>
    <w:rsid w:val="000C66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208A"/>
    <w:rPr>
      <w:rFonts w:cs="Times New Roman"/>
      <w:sz w:val="24"/>
      <w:szCs w:val="24"/>
      <w:lang w:eastAsia="ar-SA" w:bidi="ar-SA"/>
    </w:rPr>
  </w:style>
  <w:style w:type="paragraph" w:styleId="EndnoteText">
    <w:name w:val="endnote text"/>
    <w:basedOn w:val="Normal"/>
    <w:link w:val="EndnoteTextChar"/>
    <w:uiPriority w:val="99"/>
    <w:rsid w:val="000C66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8732C"/>
    <w:rPr>
      <w:rFonts w:cs="Times New Roman"/>
      <w:sz w:val="20"/>
    </w:rPr>
  </w:style>
  <w:style w:type="paragraph" w:customStyle="1" w:styleId="NUM-po1">
    <w:name w:val="NUM - po 1."/>
    <w:basedOn w:val="Normal"/>
    <w:uiPriority w:val="99"/>
    <w:rsid w:val="000C66C7"/>
    <w:pPr>
      <w:numPr>
        <w:numId w:val="2"/>
      </w:numPr>
    </w:pPr>
    <w:rPr>
      <w:sz w:val="20"/>
      <w:szCs w:val="20"/>
    </w:rPr>
  </w:style>
  <w:style w:type="paragraph" w:customStyle="1" w:styleId="p">
    <w:name w:val="p"/>
    <w:basedOn w:val="Normal"/>
    <w:uiPriority w:val="99"/>
    <w:rsid w:val="000C66C7"/>
    <w:pPr>
      <w:spacing w:before="280" w:after="280"/>
    </w:pPr>
  </w:style>
  <w:style w:type="paragraph" w:styleId="BodyTextIndent">
    <w:name w:val="Body Text Indent"/>
    <w:basedOn w:val="Normal"/>
    <w:link w:val="BodyTextIndentChar"/>
    <w:uiPriority w:val="99"/>
    <w:rsid w:val="000C66C7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208A"/>
    <w:rPr>
      <w:rFonts w:cs="Times New Roman"/>
      <w:sz w:val="24"/>
      <w:szCs w:val="24"/>
      <w:lang w:eastAsia="ar-SA" w:bidi="ar-SA"/>
    </w:rPr>
  </w:style>
  <w:style w:type="paragraph" w:customStyle="1" w:styleId="Zawartoramki">
    <w:name w:val="Zawartość ramki"/>
    <w:basedOn w:val="BodyText"/>
    <w:uiPriority w:val="99"/>
    <w:rsid w:val="000C66C7"/>
  </w:style>
  <w:style w:type="character" w:customStyle="1" w:styleId="nomark">
    <w:name w:val="nomark"/>
    <w:uiPriority w:val="99"/>
    <w:rsid w:val="007E0C52"/>
  </w:style>
  <w:style w:type="character" w:customStyle="1" w:styleId="timark">
    <w:name w:val="timark"/>
    <w:uiPriority w:val="99"/>
    <w:rsid w:val="007E0C52"/>
  </w:style>
  <w:style w:type="paragraph" w:customStyle="1" w:styleId="addr">
    <w:name w:val="addr"/>
    <w:basedOn w:val="Normal"/>
    <w:uiPriority w:val="99"/>
    <w:rsid w:val="007E0C52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xforms-group">
    <w:name w:val="xforms-group"/>
    <w:uiPriority w:val="99"/>
    <w:rsid w:val="007E0C52"/>
  </w:style>
  <w:style w:type="character" w:customStyle="1" w:styleId="FooterChar1">
    <w:name w:val="Footer Char1"/>
    <w:link w:val="Footer"/>
    <w:uiPriority w:val="99"/>
    <w:locked/>
    <w:rsid w:val="00DD62A5"/>
    <w:rPr>
      <w:sz w:val="24"/>
      <w:lang w:eastAsia="ar-SA" w:bidi="ar-SA"/>
    </w:rPr>
  </w:style>
  <w:style w:type="paragraph" w:customStyle="1" w:styleId="Domylnie">
    <w:name w:val="Domyślnie"/>
    <w:uiPriority w:val="99"/>
    <w:rsid w:val="003673D0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nomark5">
    <w:name w:val="nomark5"/>
    <w:uiPriority w:val="99"/>
    <w:rsid w:val="00F94346"/>
    <w:rPr>
      <w:vanish/>
    </w:rPr>
  </w:style>
  <w:style w:type="character" w:customStyle="1" w:styleId="timark5">
    <w:name w:val="timark5"/>
    <w:uiPriority w:val="99"/>
    <w:rsid w:val="00F94346"/>
    <w:rPr>
      <w:b/>
      <w:vanish/>
    </w:rPr>
  </w:style>
  <w:style w:type="paragraph" w:styleId="ListParagraph">
    <w:name w:val="List Paragraph"/>
    <w:aliases w:val="Numerowanie,Akapit z listą BS"/>
    <w:basedOn w:val="Normal"/>
    <w:link w:val="ListParagraphChar"/>
    <w:uiPriority w:val="99"/>
    <w:qFormat/>
    <w:rsid w:val="0061205F"/>
    <w:pPr>
      <w:ind w:left="720"/>
      <w:contextualSpacing/>
    </w:pPr>
    <w:rPr>
      <w:sz w:val="26"/>
      <w:szCs w:val="20"/>
      <w:lang w:val="en-GB"/>
    </w:rPr>
  </w:style>
  <w:style w:type="paragraph" w:styleId="Title">
    <w:name w:val="Title"/>
    <w:basedOn w:val="Normal"/>
    <w:next w:val="Subtitle"/>
    <w:link w:val="TitleChar"/>
    <w:uiPriority w:val="99"/>
    <w:qFormat/>
    <w:rsid w:val="000B3D5E"/>
    <w:pPr>
      <w:jc w:val="center"/>
    </w:pPr>
    <w:rPr>
      <w:b/>
      <w:bCs/>
      <w:sz w:val="32"/>
      <w:szCs w:val="32"/>
      <w:u w:val="double"/>
    </w:rPr>
  </w:style>
  <w:style w:type="character" w:customStyle="1" w:styleId="TitleChar">
    <w:name w:val="Title Char"/>
    <w:basedOn w:val="DefaultParagraphFont"/>
    <w:link w:val="Title"/>
    <w:uiPriority w:val="99"/>
    <w:locked/>
    <w:rsid w:val="000B3D5E"/>
    <w:rPr>
      <w:rFonts w:cs="Times New Roman"/>
      <w:b/>
      <w:sz w:val="32"/>
      <w:u w:val="double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0B3D5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B3D5E"/>
    <w:rPr>
      <w:rFonts w:ascii="Cambria" w:hAnsi="Cambria" w:cs="Times New Roman"/>
      <w:sz w:val="24"/>
      <w:lang w:eastAsia="ar-SA" w:bidi="ar-SA"/>
    </w:rPr>
  </w:style>
  <w:style w:type="paragraph" w:customStyle="1" w:styleId="Default">
    <w:name w:val="Default"/>
    <w:uiPriority w:val="99"/>
    <w:rsid w:val="0030651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Akapitzlist1">
    <w:name w:val="Akapit z listą1"/>
    <w:basedOn w:val="Normal"/>
    <w:uiPriority w:val="99"/>
    <w:rsid w:val="00B26DDC"/>
    <w:pPr>
      <w:ind w:left="720"/>
    </w:pPr>
    <w:rPr>
      <w:sz w:val="20"/>
      <w:szCs w:val="20"/>
      <w:lang w:eastAsia="zh-CN"/>
    </w:rPr>
  </w:style>
  <w:style w:type="paragraph" w:customStyle="1" w:styleId="Styl">
    <w:name w:val="Styl"/>
    <w:uiPriority w:val="99"/>
    <w:rsid w:val="002867C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HeaderChar1">
    <w:name w:val="Header Char1"/>
    <w:aliases w:val="Nagłówek strony Char"/>
    <w:uiPriority w:val="99"/>
    <w:semiHidden/>
    <w:locked/>
    <w:rsid w:val="0048732C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48732C"/>
    <w:rPr>
      <w:rFonts w:cs="Times New Roman"/>
      <w:sz w:val="20"/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rsid w:val="0048732C"/>
    <w:pPr>
      <w:suppressAutoHyphens w:val="0"/>
      <w:ind w:left="170" w:hanging="170"/>
      <w:jc w:val="both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208A"/>
    <w:rPr>
      <w:rFonts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aliases w:val="Tekst przypisu Znak"/>
    <w:basedOn w:val="DefaultParagraphFont"/>
    <w:uiPriority w:val="99"/>
    <w:semiHidden/>
    <w:rsid w:val="0048732C"/>
    <w:rPr>
      <w:rFonts w:cs="Times New Roman"/>
      <w:lang w:eastAsia="ar-SA" w:bidi="ar-SA"/>
    </w:rPr>
  </w:style>
  <w:style w:type="character" w:customStyle="1" w:styleId="FootnoteTextChar2">
    <w:name w:val="Footnote Text Char2"/>
    <w:aliases w:val="Tekst przypisu Char"/>
    <w:uiPriority w:val="99"/>
    <w:semiHidden/>
    <w:locked/>
    <w:rsid w:val="0048732C"/>
    <w:rPr>
      <w:sz w:val="20"/>
    </w:rPr>
  </w:style>
  <w:style w:type="character" w:customStyle="1" w:styleId="TekstpodstawowyZnak">
    <w:name w:val="Tekst podstawowy Znak"/>
    <w:uiPriority w:val="99"/>
    <w:locked/>
    <w:rsid w:val="0048732C"/>
    <w:rPr>
      <w:sz w:val="20"/>
    </w:rPr>
  </w:style>
  <w:style w:type="paragraph" w:customStyle="1" w:styleId="Styl1">
    <w:name w:val="Styl1"/>
    <w:basedOn w:val="Normal"/>
    <w:next w:val="DocumentMap"/>
    <w:link w:val="MapadokumentuZnak"/>
    <w:uiPriority w:val="99"/>
    <w:rsid w:val="0048732C"/>
    <w:pPr>
      <w:shd w:val="clear" w:color="auto" w:fill="000080"/>
      <w:suppressAutoHyphens w:val="0"/>
    </w:pPr>
    <w:rPr>
      <w:rFonts w:ascii="Tahoma" w:hAnsi="Tahoma"/>
      <w:sz w:val="20"/>
      <w:szCs w:val="20"/>
      <w:lang w:eastAsia="pl-PL"/>
    </w:rPr>
  </w:style>
  <w:style w:type="character" w:customStyle="1" w:styleId="DocumentMapChar">
    <w:name w:val="Document Map Char"/>
    <w:uiPriority w:val="99"/>
    <w:semiHidden/>
    <w:locked/>
    <w:rsid w:val="0048732C"/>
    <w:rPr>
      <w:sz w:val="2"/>
    </w:rPr>
  </w:style>
  <w:style w:type="character" w:customStyle="1" w:styleId="PlandokumentuZnak">
    <w:name w:val="Plan dokumentu Znak"/>
    <w:uiPriority w:val="99"/>
    <w:semiHidden/>
    <w:locked/>
    <w:rsid w:val="0048732C"/>
    <w:rPr>
      <w:sz w:val="2"/>
    </w:rPr>
  </w:style>
  <w:style w:type="paragraph" w:styleId="BodyText2">
    <w:name w:val="Body Text 2"/>
    <w:basedOn w:val="Normal"/>
    <w:link w:val="BodyText2Char1"/>
    <w:uiPriority w:val="99"/>
    <w:rsid w:val="0048732C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8732C"/>
    <w:rPr>
      <w:rFonts w:cs="Times New Roman"/>
      <w:sz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48732C"/>
    <w:rPr>
      <w:rFonts w:cs="Times New Roman"/>
    </w:rPr>
  </w:style>
  <w:style w:type="character" w:customStyle="1" w:styleId="TekstdymkaZnak">
    <w:name w:val="Tekst dymka Znak"/>
    <w:uiPriority w:val="99"/>
    <w:locked/>
    <w:rsid w:val="0048732C"/>
    <w:rPr>
      <w:sz w:val="2"/>
    </w:rPr>
  </w:style>
  <w:style w:type="character" w:styleId="Strong">
    <w:name w:val="Strong"/>
    <w:basedOn w:val="DefaultParagraphFont"/>
    <w:uiPriority w:val="99"/>
    <w:qFormat/>
    <w:rsid w:val="0048732C"/>
    <w:rPr>
      <w:rFonts w:cs="Times New Roman"/>
      <w:b/>
    </w:rPr>
  </w:style>
  <w:style w:type="paragraph" w:styleId="BodyText3">
    <w:name w:val="Body Text 3"/>
    <w:basedOn w:val="Normal"/>
    <w:link w:val="BodyText3Char1"/>
    <w:uiPriority w:val="99"/>
    <w:semiHidden/>
    <w:rsid w:val="0048732C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8732C"/>
    <w:rPr>
      <w:rFonts w:cs="Times New Roman"/>
      <w:sz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48732C"/>
    <w:rPr>
      <w:rFonts w:cs="Times New Roman"/>
      <w:sz w:val="16"/>
      <w:szCs w:val="16"/>
    </w:rPr>
  </w:style>
  <w:style w:type="paragraph" w:customStyle="1" w:styleId="ZnakZnakZnakZnak">
    <w:name w:val="Znak Znak Znak Znak"/>
    <w:basedOn w:val="Normal"/>
    <w:uiPriority w:val="99"/>
    <w:rsid w:val="0048732C"/>
    <w:pPr>
      <w:suppressAutoHyphens w:val="0"/>
    </w:pPr>
    <w:rPr>
      <w:lang w:eastAsia="pl-PL"/>
    </w:rPr>
  </w:style>
  <w:style w:type="paragraph" w:customStyle="1" w:styleId="western">
    <w:name w:val="western"/>
    <w:basedOn w:val="Normal"/>
    <w:uiPriority w:val="99"/>
    <w:rsid w:val="0048732C"/>
    <w:pPr>
      <w:spacing w:before="280" w:after="119"/>
    </w:pPr>
    <w:rPr>
      <w:color w:val="000000"/>
    </w:rPr>
  </w:style>
  <w:style w:type="paragraph" w:customStyle="1" w:styleId="ZnakZnakZnakZnak1">
    <w:name w:val="Znak Znak Znak Znak1"/>
    <w:basedOn w:val="Normal"/>
    <w:uiPriority w:val="99"/>
    <w:rsid w:val="0048732C"/>
    <w:pPr>
      <w:suppressAutoHyphens w:val="0"/>
    </w:pPr>
    <w:rPr>
      <w:lang w:eastAsia="pl-PL"/>
    </w:rPr>
  </w:style>
  <w:style w:type="paragraph" w:styleId="PlainText">
    <w:name w:val="Plain Text"/>
    <w:basedOn w:val="Normal"/>
    <w:link w:val="PlainTextChar1"/>
    <w:uiPriority w:val="99"/>
    <w:semiHidden/>
    <w:rsid w:val="0048732C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8732C"/>
    <w:rPr>
      <w:rFonts w:ascii="Courier New" w:hAnsi="Courier New" w:cs="Times New Roman"/>
      <w:sz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48732C"/>
    <w:rPr>
      <w:rFonts w:ascii="Courier New" w:hAnsi="Courier New" w:cs="Courier New"/>
    </w:rPr>
  </w:style>
  <w:style w:type="character" w:styleId="FollowedHyperlink">
    <w:name w:val="FollowedHyperlink"/>
    <w:basedOn w:val="DefaultParagraphFont"/>
    <w:uiPriority w:val="99"/>
    <w:semiHidden/>
    <w:rsid w:val="0048732C"/>
    <w:rPr>
      <w:rFonts w:cs="Times New Roman"/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"/>
    <w:uiPriority w:val="99"/>
    <w:rsid w:val="0048732C"/>
    <w:pPr>
      <w:suppressAutoHyphens w:val="0"/>
    </w:pPr>
    <w:rPr>
      <w:lang w:eastAsia="pl-PL"/>
    </w:rPr>
  </w:style>
  <w:style w:type="character" w:customStyle="1" w:styleId="TekstprzypisukocowegoZnak">
    <w:name w:val="Tekst przypisu końcowego Znak"/>
    <w:uiPriority w:val="99"/>
    <w:semiHidden/>
    <w:locked/>
    <w:rsid w:val="0048732C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48732C"/>
    <w:rPr>
      <w:rFonts w:cs="Times New Roman"/>
      <w:vertAlign w:val="superscript"/>
    </w:rPr>
  </w:style>
  <w:style w:type="character" w:customStyle="1" w:styleId="text">
    <w:name w:val="text"/>
    <w:basedOn w:val="DefaultParagraphFont"/>
    <w:uiPriority w:val="99"/>
    <w:rsid w:val="0048732C"/>
    <w:rPr>
      <w:rFonts w:cs="Times New Roman"/>
    </w:rPr>
  </w:style>
  <w:style w:type="character" w:customStyle="1" w:styleId="apple-style-span">
    <w:name w:val="apple-style-span"/>
    <w:uiPriority w:val="99"/>
    <w:rsid w:val="0048732C"/>
  </w:style>
  <w:style w:type="paragraph" w:styleId="NoSpacing">
    <w:name w:val="No Spacing"/>
    <w:link w:val="NoSpacingChar"/>
    <w:uiPriority w:val="99"/>
    <w:qFormat/>
    <w:rsid w:val="0048732C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48732C"/>
    <w:rPr>
      <w:rFonts w:ascii="Calibri" w:hAnsi="Calibri"/>
      <w:sz w:val="22"/>
    </w:rPr>
  </w:style>
  <w:style w:type="character" w:customStyle="1" w:styleId="ListParagraphChar">
    <w:name w:val="List Paragraph Char"/>
    <w:aliases w:val="Numerowanie Char,Akapit z listą BS Char"/>
    <w:link w:val="ListParagraph"/>
    <w:uiPriority w:val="99"/>
    <w:locked/>
    <w:rsid w:val="0048732C"/>
    <w:rPr>
      <w:sz w:val="26"/>
      <w:lang w:val="en-GB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48732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8732C"/>
    <w:rPr>
      <w:rFonts w:cs="Times New Roman"/>
      <w:sz w:val="16"/>
      <w:szCs w:val="16"/>
    </w:rPr>
  </w:style>
  <w:style w:type="character" w:customStyle="1" w:styleId="FootnoteTextChar1">
    <w:name w:val="Footnote Text Char1"/>
    <w:link w:val="FootnoteText"/>
    <w:uiPriority w:val="99"/>
    <w:semiHidden/>
    <w:locked/>
    <w:rsid w:val="0048732C"/>
  </w:style>
  <w:style w:type="character" w:customStyle="1" w:styleId="MapadokumentuZnak">
    <w:name w:val="Mapa dokumentu Znak"/>
    <w:link w:val="Styl1"/>
    <w:uiPriority w:val="99"/>
    <w:semiHidden/>
    <w:locked/>
    <w:rsid w:val="0048732C"/>
    <w:rPr>
      <w:rFonts w:ascii="Tahoma" w:hAnsi="Tahoma"/>
      <w:shd w:val="clear" w:color="auto" w:fill="000080"/>
    </w:rPr>
  </w:style>
  <w:style w:type="character" w:styleId="CommentReference">
    <w:name w:val="annotation reference"/>
    <w:basedOn w:val="DefaultParagraphFont"/>
    <w:uiPriority w:val="99"/>
    <w:rsid w:val="004873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8732C"/>
    <w:pPr>
      <w:widowControl w:val="0"/>
      <w:suppressAutoHyphens w:val="0"/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8732C"/>
    <w:rPr>
      <w:rFonts w:ascii="Calibri" w:hAnsi="Calibri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7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8732C"/>
    <w:rPr>
      <w:b/>
      <w:bCs/>
    </w:rPr>
  </w:style>
  <w:style w:type="paragraph" w:styleId="DocumentMap">
    <w:name w:val="Document Map"/>
    <w:basedOn w:val="Normal"/>
    <w:link w:val="DocumentMapChar1"/>
    <w:uiPriority w:val="99"/>
    <w:semiHidden/>
    <w:rsid w:val="0048732C"/>
    <w:rPr>
      <w:rFonts w:ascii="Segoe UI" w:hAnsi="Segoe UI" w:cs="Segoe UI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48732C"/>
    <w:rPr>
      <w:rFonts w:ascii="Segoe UI" w:hAnsi="Segoe UI" w:cs="Segoe UI"/>
      <w:sz w:val="16"/>
      <w:szCs w:val="16"/>
      <w:lang w:eastAsia="ar-SA" w:bidi="ar-SA"/>
    </w:rPr>
  </w:style>
  <w:style w:type="paragraph" w:customStyle="1" w:styleId="pkt">
    <w:name w:val="pkt"/>
    <w:basedOn w:val="Normal"/>
    <w:uiPriority w:val="99"/>
    <w:rsid w:val="005C69FE"/>
    <w:pPr>
      <w:suppressAutoHyphens w:val="0"/>
      <w:spacing w:before="60" w:after="60"/>
      <w:ind w:left="851" w:hanging="295"/>
      <w:jc w:val="both"/>
    </w:pPr>
    <w:rPr>
      <w:lang w:eastAsia="pl-PL"/>
    </w:rPr>
  </w:style>
  <w:style w:type="table" w:styleId="TableGrid">
    <w:name w:val="Table Grid"/>
    <w:basedOn w:val="TableNormal"/>
    <w:uiPriority w:val="99"/>
    <w:rsid w:val="00E332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E332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Normal"/>
    <w:uiPriority w:val="99"/>
    <w:rsid w:val="00F032ED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customStyle="1" w:styleId="normal0">
    <w:name w:val="normal"/>
    <w:basedOn w:val="Normal"/>
    <w:uiPriority w:val="99"/>
    <w:rsid w:val="00F032ED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4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457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1365</Words>
  <Characters>9534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Zamówień Publicznych</dc:title>
  <dc:subject/>
  <dc:creator>user</dc:creator>
  <cp:keywords/>
  <dc:description/>
  <cp:lastModifiedBy>Jolanta Kołodziejczak</cp:lastModifiedBy>
  <cp:revision>2</cp:revision>
  <cp:lastPrinted>2017-01-03T20:06:00Z</cp:lastPrinted>
  <dcterms:created xsi:type="dcterms:W3CDTF">2019-05-31T13:49:00Z</dcterms:created>
  <dcterms:modified xsi:type="dcterms:W3CDTF">2019-05-31T13:49:00Z</dcterms:modified>
</cp:coreProperties>
</file>