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3A" w:rsidRPr="00957D60" w:rsidRDefault="00957D60" w:rsidP="0024633A">
      <w:pPr>
        <w:jc w:val="right"/>
        <w:rPr>
          <w:rFonts w:ascii="Cambria" w:hAnsi="Cambria" w:cs="Tahoma"/>
          <w:color w:val="0000FF"/>
          <w:sz w:val="18"/>
          <w:szCs w:val="22"/>
        </w:rPr>
      </w:pPr>
      <w:r w:rsidRPr="00957D60">
        <w:rPr>
          <w:rFonts w:ascii="Cambria" w:hAnsi="Cambria" w:cs="Tahoma"/>
          <w:b/>
          <w:color w:val="0000FF"/>
          <w:sz w:val="22"/>
        </w:rPr>
        <w:t>SIWZ CZĘŚĆ III–  WZÓR  UMOWY</w:t>
      </w:r>
    </w:p>
    <w:p w:rsidR="00957D60" w:rsidRDefault="00957D60" w:rsidP="00957D60">
      <w:pPr>
        <w:jc w:val="center"/>
        <w:rPr>
          <w:rFonts w:ascii="Bookman Old Style" w:hAnsi="Bookman Old Style" w:cs="Tahoma"/>
          <w:sz w:val="20"/>
          <w:szCs w:val="20"/>
        </w:rPr>
      </w:pPr>
    </w:p>
    <w:p w:rsidR="00957D60" w:rsidRPr="00A37483" w:rsidRDefault="00957D60" w:rsidP="00957D60">
      <w:pPr>
        <w:jc w:val="center"/>
        <w:rPr>
          <w:rFonts w:ascii="Bookman Old Style" w:hAnsi="Bookman Old Style" w:cs="Tahoma"/>
          <w:b/>
          <w:sz w:val="22"/>
          <w:szCs w:val="20"/>
        </w:rPr>
      </w:pPr>
      <w:r w:rsidRPr="00A37483">
        <w:rPr>
          <w:rFonts w:ascii="Bookman Old Style" w:hAnsi="Bookman Old Style" w:cs="Tahoma"/>
          <w:b/>
          <w:sz w:val="28"/>
          <w:szCs w:val="20"/>
        </w:rPr>
        <w:t xml:space="preserve">UMOWA Nr GK.271.2.2020 </w:t>
      </w:r>
      <w:proofErr w:type="spellStart"/>
      <w:r w:rsidRPr="00A37483">
        <w:rPr>
          <w:rFonts w:ascii="Bookman Old Style" w:hAnsi="Bookman Old Style" w:cs="Tahoma"/>
          <w:b/>
          <w:sz w:val="28"/>
          <w:szCs w:val="20"/>
        </w:rPr>
        <w:t>zp</w:t>
      </w:r>
      <w:proofErr w:type="spellEnd"/>
      <w:r w:rsidRPr="00A37483">
        <w:rPr>
          <w:rFonts w:ascii="Bookman Old Style" w:hAnsi="Bookman Old Style" w:cs="Tahoma"/>
          <w:b/>
          <w:sz w:val="28"/>
          <w:szCs w:val="20"/>
        </w:rPr>
        <w:t>.</w:t>
      </w:r>
    </w:p>
    <w:p w:rsidR="00957D60" w:rsidRDefault="00957D60" w:rsidP="00CE1E1E">
      <w:pPr>
        <w:jc w:val="both"/>
        <w:rPr>
          <w:rFonts w:ascii="Bookman Old Style" w:hAnsi="Bookman Old Style" w:cs="Tahoma"/>
          <w:sz w:val="20"/>
          <w:szCs w:val="20"/>
        </w:rPr>
      </w:pPr>
    </w:p>
    <w:p w:rsidR="003213E7" w:rsidRPr="00A37483" w:rsidRDefault="00C14B41" w:rsidP="00CE1E1E">
      <w:pPr>
        <w:jc w:val="both"/>
        <w:rPr>
          <w:rFonts w:ascii="Arial" w:hAnsi="Arial" w:cs="Arial"/>
          <w:sz w:val="22"/>
        </w:rPr>
      </w:pPr>
      <w:r w:rsidRPr="00A37483">
        <w:rPr>
          <w:rFonts w:ascii="Arial" w:hAnsi="Arial" w:cs="Arial"/>
          <w:sz w:val="22"/>
        </w:rPr>
        <w:t xml:space="preserve">Zawarta w dniu   ............................  w </w:t>
      </w:r>
      <w:r w:rsidR="00426225" w:rsidRPr="00A37483">
        <w:rPr>
          <w:rFonts w:ascii="Arial" w:hAnsi="Arial" w:cs="Arial"/>
          <w:sz w:val="22"/>
        </w:rPr>
        <w:t>Jonkowie</w:t>
      </w:r>
    </w:p>
    <w:p w:rsidR="003213E7" w:rsidRPr="00A37483" w:rsidRDefault="00BC6D41" w:rsidP="00CE1E1E">
      <w:pPr>
        <w:jc w:val="both"/>
        <w:rPr>
          <w:rFonts w:ascii="Arial" w:hAnsi="Arial" w:cs="Arial"/>
          <w:sz w:val="22"/>
        </w:rPr>
      </w:pPr>
      <w:r w:rsidRPr="00A37483">
        <w:rPr>
          <w:rFonts w:ascii="Arial" w:hAnsi="Arial" w:cs="Arial"/>
          <w:sz w:val="22"/>
        </w:rPr>
        <w:t>p</w:t>
      </w:r>
      <w:r w:rsidR="003213E7" w:rsidRPr="00A37483">
        <w:rPr>
          <w:rFonts w:ascii="Arial" w:hAnsi="Arial" w:cs="Arial"/>
          <w:sz w:val="22"/>
        </w:rPr>
        <w:t xml:space="preserve">omiędzy </w:t>
      </w:r>
    </w:p>
    <w:p w:rsidR="006A10AB" w:rsidRPr="00A37483" w:rsidRDefault="00BC6D41" w:rsidP="00CE1E1E">
      <w:pPr>
        <w:jc w:val="both"/>
        <w:rPr>
          <w:rFonts w:ascii="Arial" w:hAnsi="Arial" w:cs="Arial"/>
          <w:sz w:val="22"/>
        </w:rPr>
      </w:pPr>
      <w:r w:rsidRPr="00A37483">
        <w:rPr>
          <w:rFonts w:ascii="Arial" w:hAnsi="Arial" w:cs="Arial"/>
          <w:sz w:val="22"/>
        </w:rPr>
        <w:t>Gminą Jonkowo z siedzibą przy ul. Klonowej 2, 11-042 Jonkowo,  NIP: 7393851111,</w:t>
      </w:r>
    </w:p>
    <w:p w:rsidR="00CE1E1E" w:rsidRPr="00A37483" w:rsidRDefault="006A10AB" w:rsidP="00CE1E1E">
      <w:pPr>
        <w:jc w:val="both"/>
        <w:rPr>
          <w:rFonts w:ascii="Arial" w:hAnsi="Arial" w:cs="Arial"/>
          <w:sz w:val="22"/>
        </w:rPr>
      </w:pPr>
      <w:bookmarkStart w:id="0" w:name="_GoBack"/>
      <w:bookmarkEnd w:id="0"/>
      <w:r w:rsidRPr="00A37483">
        <w:rPr>
          <w:rFonts w:ascii="Arial" w:hAnsi="Arial" w:cs="Arial"/>
          <w:sz w:val="22"/>
        </w:rPr>
        <w:t>reprezentowana</w:t>
      </w:r>
      <w:r w:rsidR="00CE1E1E" w:rsidRPr="00A37483">
        <w:rPr>
          <w:rFonts w:ascii="Arial" w:hAnsi="Arial" w:cs="Arial"/>
          <w:sz w:val="22"/>
        </w:rPr>
        <w:t xml:space="preserve"> przez:</w:t>
      </w:r>
    </w:p>
    <w:p w:rsidR="00CE1E1E" w:rsidRPr="00A37483" w:rsidRDefault="00CE1E1E" w:rsidP="00CE1E1E">
      <w:pPr>
        <w:jc w:val="both"/>
        <w:rPr>
          <w:rFonts w:ascii="Arial" w:hAnsi="Arial" w:cs="Arial"/>
          <w:sz w:val="22"/>
        </w:rPr>
      </w:pPr>
      <w:r w:rsidRPr="00A37483">
        <w:rPr>
          <w:rFonts w:ascii="Arial" w:hAnsi="Arial" w:cs="Arial"/>
          <w:sz w:val="22"/>
        </w:rPr>
        <w:t>Pana</w:t>
      </w:r>
      <w:r w:rsidR="006F7043" w:rsidRPr="00A37483">
        <w:rPr>
          <w:rFonts w:ascii="Arial" w:hAnsi="Arial" w:cs="Arial"/>
          <w:sz w:val="22"/>
        </w:rPr>
        <w:t xml:space="preserve"> Wojciecha </w:t>
      </w:r>
      <w:proofErr w:type="spellStart"/>
      <w:r w:rsidR="006F7043" w:rsidRPr="00A37483">
        <w:rPr>
          <w:rFonts w:ascii="Arial" w:hAnsi="Arial" w:cs="Arial"/>
          <w:sz w:val="22"/>
        </w:rPr>
        <w:t>Giecko</w:t>
      </w:r>
      <w:proofErr w:type="spellEnd"/>
      <w:r w:rsidR="00BC6D41" w:rsidRPr="00A37483">
        <w:rPr>
          <w:rFonts w:ascii="Arial" w:hAnsi="Arial" w:cs="Arial"/>
          <w:sz w:val="22"/>
        </w:rPr>
        <w:t xml:space="preserve"> </w:t>
      </w:r>
      <w:r w:rsidRPr="00A37483">
        <w:rPr>
          <w:rFonts w:ascii="Arial" w:hAnsi="Arial" w:cs="Arial"/>
          <w:sz w:val="22"/>
        </w:rPr>
        <w:t xml:space="preserve">– </w:t>
      </w:r>
      <w:r w:rsidR="00BC6D41" w:rsidRPr="00A37483">
        <w:rPr>
          <w:rFonts w:ascii="Arial" w:hAnsi="Arial" w:cs="Arial"/>
          <w:sz w:val="22"/>
        </w:rPr>
        <w:t>Wójta</w:t>
      </w:r>
    </w:p>
    <w:p w:rsidR="006F7043" w:rsidRPr="00A37483" w:rsidRDefault="002E2F4D" w:rsidP="00CE1E1E">
      <w:pPr>
        <w:jc w:val="both"/>
        <w:rPr>
          <w:rFonts w:ascii="Arial" w:hAnsi="Arial" w:cs="Arial"/>
          <w:sz w:val="22"/>
        </w:rPr>
      </w:pPr>
      <w:r>
        <w:rPr>
          <w:rFonts w:ascii="Arial" w:hAnsi="Arial" w:cs="Arial"/>
          <w:sz w:val="22"/>
        </w:rPr>
        <w:t>p</w:t>
      </w:r>
      <w:r w:rsidR="006F7043" w:rsidRPr="00A37483">
        <w:rPr>
          <w:rFonts w:ascii="Arial" w:hAnsi="Arial" w:cs="Arial"/>
          <w:sz w:val="22"/>
        </w:rPr>
        <w:t xml:space="preserve">rzy </w:t>
      </w:r>
      <w:r>
        <w:rPr>
          <w:rFonts w:ascii="Arial" w:hAnsi="Arial" w:cs="Arial"/>
          <w:sz w:val="22"/>
        </w:rPr>
        <w:t xml:space="preserve">kontrasygnacie Skarbnika Gminy </w:t>
      </w:r>
    </w:p>
    <w:p w:rsidR="00CC4806" w:rsidRPr="00A37483" w:rsidRDefault="008D0285" w:rsidP="00CE1E1E">
      <w:pPr>
        <w:jc w:val="both"/>
        <w:rPr>
          <w:rFonts w:ascii="Arial" w:hAnsi="Arial" w:cs="Arial"/>
          <w:b/>
          <w:i/>
          <w:sz w:val="22"/>
          <w:szCs w:val="20"/>
        </w:rPr>
      </w:pPr>
      <w:r w:rsidRPr="00A37483">
        <w:rPr>
          <w:rFonts w:ascii="Arial" w:hAnsi="Arial" w:cs="Arial"/>
          <w:sz w:val="22"/>
          <w:szCs w:val="20"/>
        </w:rPr>
        <w:t>zwanym  w dalszej części umowy „</w:t>
      </w:r>
      <w:r w:rsidRPr="00A37483">
        <w:rPr>
          <w:rFonts w:ascii="Arial" w:hAnsi="Arial" w:cs="Arial"/>
          <w:b/>
          <w:sz w:val="22"/>
          <w:szCs w:val="20"/>
        </w:rPr>
        <w:t>ZAMAWIAJĄCYM</w:t>
      </w:r>
      <w:r w:rsidR="00356020" w:rsidRPr="00A37483">
        <w:rPr>
          <w:rFonts w:ascii="Arial" w:hAnsi="Arial" w:cs="Arial"/>
          <w:b/>
          <w:sz w:val="22"/>
          <w:szCs w:val="20"/>
        </w:rPr>
        <w:t xml:space="preserve"> lub NABYWCĄ</w:t>
      </w:r>
      <w:r w:rsidRPr="00A37483">
        <w:rPr>
          <w:rFonts w:ascii="Arial" w:hAnsi="Arial" w:cs="Arial"/>
          <w:b/>
          <w:i/>
          <w:sz w:val="22"/>
          <w:szCs w:val="20"/>
        </w:rPr>
        <w:t>”</w:t>
      </w:r>
    </w:p>
    <w:p w:rsidR="00A57CB3" w:rsidRPr="00A37483" w:rsidRDefault="00A57CB3" w:rsidP="008D0285">
      <w:pPr>
        <w:jc w:val="both"/>
        <w:rPr>
          <w:rFonts w:ascii="Arial" w:hAnsi="Arial" w:cs="Arial"/>
          <w:sz w:val="6"/>
          <w:szCs w:val="20"/>
        </w:rPr>
      </w:pPr>
    </w:p>
    <w:p w:rsidR="00CC4806" w:rsidRPr="00A37483" w:rsidRDefault="00CC4806" w:rsidP="00CC4806">
      <w:pPr>
        <w:jc w:val="both"/>
        <w:rPr>
          <w:rFonts w:ascii="Arial" w:hAnsi="Arial" w:cs="Arial"/>
          <w:sz w:val="20"/>
          <w:szCs w:val="20"/>
        </w:rPr>
      </w:pPr>
      <w:r w:rsidRPr="00A37483">
        <w:rPr>
          <w:rFonts w:ascii="Arial" w:hAnsi="Arial" w:cs="Arial"/>
          <w:sz w:val="20"/>
          <w:szCs w:val="20"/>
        </w:rPr>
        <w:t xml:space="preserve">a </w:t>
      </w:r>
    </w:p>
    <w:p w:rsidR="00CC4806" w:rsidRPr="00A37483" w:rsidRDefault="002E2F4D" w:rsidP="002E2F4D">
      <w:pPr>
        <w:ind w:right="-31"/>
        <w:jc w:val="both"/>
        <w:rPr>
          <w:rFonts w:ascii="Arial" w:hAnsi="Arial" w:cs="Arial"/>
          <w:sz w:val="22"/>
          <w:szCs w:val="20"/>
        </w:rPr>
      </w:pPr>
      <w:r>
        <w:rPr>
          <w:rFonts w:ascii="Arial" w:hAnsi="Arial" w:cs="Arial"/>
          <w:sz w:val="22"/>
          <w:szCs w:val="20"/>
        </w:rPr>
        <w:t xml:space="preserve">……………………………………………………………………………………………………. z siedzibą </w:t>
      </w:r>
      <w:r w:rsidR="00CC4806" w:rsidRPr="00A37483">
        <w:rPr>
          <w:rFonts w:ascii="Arial" w:hAnsi="Arial" w:cs="Arial"/>
          <w:sz w:val="22"/>
          <w:szCs w:val="20"/>
        </w:rPr>
        <w:t>w</w:t>
      </w:r>
      <w:r w:rsidR="00A37483">
        <w:rPr>
          <w:rFonts w:ascii="Arial" w:hAnsi="Arial" w:cs="Arial"/>
          <w:sz w:val="22"/>
          <w:szCs w:val="20"/>
        </w:rPr>
        <w:t xml:space="preserve"> </w:t>
      </w:r>
      <w:r w:rsidR="00CC4806" w:rsidRPr="00A37483">
        <w:rPr>
          <w:rFonts w:ascii="Arial" w:hAnsi="Arial" w:cs="Arial"/>
          <w:sz w:val="22"/>
          <w:szCs w:val="20"/>
        </w:rPr>
        <w:t>……………………………… przy ul. …………………………., NIP ………………..</w:t>
      </w:r>
      <w:r>
        <w:rPr>
          <w:rFonts w:ascii="Arial" w:hAnsi="Arial" w:cs="Arial"/>
          <w:sz w:val="22"/>
          <w:szCs w:val="20"/>
        </w:rPr>
        <w:t xml:space="preserve"> </w:t>
      </w:r>
      <w:r w:rsidR="00CC4806" w:rsidRPr="00A37483">
        <w:rPr>
          <w:rFonts w:ascii="Arial" w:hAnsi="Arial" w:cs="Arial"/>
          <w:sz w:val="22"/>
          <w:szCs w:val="20"/>
        </w:rPr>
        <w:t>REGON ………………………. zarejestrowaną w rejestrze ……………….. prowadzonym przez Sąd ……………………. Wydział ………………….. w ……………………….., posiadającą kapitał zakładowy w wysokości ……………… w całości opłacony,</w:t>
      </w:r>
    </w:p>
    <w:p w:rsidR="00CC4806" w:rsidRPr="00A37483" w:rsidRDefault="00CC4806" w:rsidP="00CC4806">
      <w:pPr>
        <w:jc w:val="both"/>
        <w:rPr>
          <w:rFonts w:ascii="Arial" w:hAnsi="Arial" w:cs="Arial"/>
          <w:sz w:val="22"/>
          <w:szCs w:val="20"/>
        </w:rPr>
      </w:pPr>
      <w:r w:rsidRPr="00A37483">
        <w:rPr>
          <w:rFonts w:ascii="Arial" w:hAnsi="Arial" w:cs="Arial"/>
          <w:sz w:val="22"/>
          <w:szCs w:val="20"/>
        </w:rPr>
        <w:t>reprezentowaną przez:</w:t>
      </w:r>
    </w:p>
    <w:p w:rsidR="00CC4806" w:rsidRPr="00A37483" w:rsidRDefault="00CC4806" w:rsidP="00CC4806">
      <w:pPr>
        <w:jc w:val="both"/>
        <w:rPr>
          <w:rFonts w:ascii="Arial" w:hAnsi="Arial" w:cs="Arial"/>
          <w:sz w:val="22"/>
          <w:szCs w:val="20"/>
        </w:rPr>
      </w:pPr>
      <w:r w:rsidRPr="00A37483">
        <w:rPr>
          <w:rFonts w:ascii="Arial" w:hAnsi="Arial" w:cs="Arial"/>
          <w:sz w:val="22"/>
          <w:szCs w:val="20"/>
        </w:rPr>
        <w:t>………………………. - ………………………</w:t>
      </w:r>
    </w:p>
    <w:p w:rsidR="00CC4806" w:rsidRPr="00A37483" w:rsidRDefault="00CC4806" w:rsidP="00CC4806">
      <w:pPr>
        <w:jc w:val="both"/>
        <w:rPr>
          <w:rFonts w:ascii="Arial" w:hAnsi="Arial" w:cs="Arial"/>
          <w:b/>
          <w:sz w:val="22"/>
          <w:szCs w:val="20"/>
        </w:rPr>
      </w:pPr>
      <w:r w:rsidRPr="00A37483">
        <w:rPr>
          <w:rFonts w:ascii="Arial" w:hAnsi="Arial" w:cs="Arial"/>
          <w:sz w:val="22"/>
          <w:szCs w:val="20"/>
        </w:rPr>
        <w:t xml:space="preserve">zwanym w dalszej części umowy  </w:t>
      </w:r>
      <w:r w:rsidRPr="00A37483">
        <w:rPr>
          <w:rFonts w:ascii="Arial" w:hAnsi="Arial" w:cs="Arial"/>
          <w:b/>
          <w:sz w:val="22"/>
          <w:szCs w:val="20"/>
        </w:rPr>
        <w:t xml:space="preserve">„WYKONAWCĄ”, </w:t>
      </w:r>
    </w:p>
    <w:p w:rsidR="00CC4806" w:rsidRPr="00A37483" w:rsidRDefault="00CC4806" w:rsidP="00CC4806">
      <w:pPr>
        <w:jc w:val="both"/>
        <w:rPr>
          <w:rFonts w:ascii="Arial" w:hAnsi="Arial" w:cs="Arial"/>
          <w:color w:val="000000"/>
          <w:sz w:val="22"/>
          <w:szCs w:val="20"/>
        </w:rPr>
      </w:pPr>
    </w:p>
    <w:p w:rsidR="00957D60" w:rsidRPr="00A37483" w:rsidRDefault="00957D60" w:rsidP="00957D60">
      <w:pPr>
        <w:jc w:val="both"/>
        <w:rPr>
          <w:rFonts w:ascii="Arial" w:hAnsi="Arial" w:cs="Arial"/>
          <w:sz w:val="22"/>
          <w:szCs w:val="20"/>
        </w:rPr>
      </w:pPr>
      <w:r w:rsidRPr="00A37483">
        <w:rPr>
          <w:rFonts w:ascii="Arial" w:hAnsi="Arial" w:cs="Arial"/>
          <w:sz w:val="22"/>
          <w:szCs w:val="20"/>
        </w:rPr>
        <w:t>Niniejsza umowa zostaje zawarta w wyniku rozstrzygnięcia przetargu nieograniczonego zgodnie z ustawą z dnia 29 stycznia 2004 r. – Prawo zamówień publicznych (tekst jednolity Dz. U. z 2019 r. poz. 1843) – zwanej dalej „ustawą Pzp”, znak sprawy:GK.271.2.2020 pn.</w:t>
      </w:r>
      <w:r w:rsidRPr="00A37483">
        <w:rPr>
          <w:rFonts w:ascii="Arial" w:hAnsi="Arial" w:cs="Arial"/>
          <w:color w:val="000000"/>
          <w:sz w:val="22"/>
          <w:szCs w:val="20"/>
        </w:rPr>
        <w:t xml:space="preserve">: </w:t>
      </w:r>
    </w:p>
    <w:p w:rsidR="00957D60" w:rsidRPr="00A37483" w:rsidRDefault="00957D60" w:rsidP="00957D60">
      <w:pPr>
        <w:jc w:val="center"/>
        <w:rPr>
          <w:rFonts w:ascii="Bookman Old Style" w:hAnsi="Bookman Old Style" w:cs="Tahoma"/>
          <w:b/>
          <w:color w:val="000000"/>
          <w:sz w:val="14"/>
          <w:szCs w:val="20"/>
        </w:rPr>
      </w:pPr>
    </w:p>
    <w:p w:rsidR="00957D60" w:rsidRPr="00A37483" w:rsidRDefault="00957D60" w:rsidP="00957D60">
      <w:pPr>
        <w:tabs>
          <w:tab w:val="center" w:pos="7020"/>
        </w:tabs>
        <w:jc w:val="center"/>
        <w:rPr>
          <w:rFonts w:ascii="Arial" w:hAnsi="Arial" w:cs="Arial"/>
          <w:b/>
          <w:sz w:val="22"/>
          <w:szCs w:val="20"/>
        </w:rPr>
      </w:pPr>
      <w:r w:rsidRPr="00A37483">
        <w:rPr>
          <w:rFonts w:ascii="Arial" w:hAnsi="Arial" w:cs="Arial"/>
          <w:b/>
          <w:sz w:val="22"/>
          <w:szCs w:val="20"/>
        </w:rPr>
        <w:t xml:space="preserve">„Zakup energii elektrycznej na potrzeby obiektów </w:t>
      </w:r>
    </w:p>
    <w:p w:rsidR="00CB1484" w:rsidRPr="00A37483" w:rsidRDefault="00957D60" w:rsidP="00A37483">
      <w:pPr>
        <w:tabs>
          <w:tab w:val="center" w:pos="7020"/>
        </w:tabs>
        <w:spacing w:after="80"/>
        <w:jc w:val="center"/>
        <w:rPr>
          <w:rFonts w:ascii="Arial" w:hAnsi="Arial" w:cs="Arial"/>
          <w:b/>
          <w:sz w:val="22"/>
          <w:szCs w:val="20"/>
        </w:rPr>
      </w:pPr>
      <w:r w:rsidRPr="00A37483">
        <w:rPr>
          <w:rFonts w:ascii="Arial" w:hAnsi="Arial" w:cs="Arial"/>
          <w:b/>
          <w:sz w:val="22"/>
          <w:szCs w:val="20"/>
        </w:rPr>
        <w:t xml:space="preserve">Gminy Jonkowo i jej jednostek organizacyjnych w 2021 </w:t>
      </w:r>
      <w:proofErr w:type="spellStart"/>
      <w:r w:rsidRPr="00A37483">
        <w:rPr>
          <w:rFonts w:ascii="Arial" w:hAnsi="Arial" w:cs="Arial"/>
          <w:b/>
          <w:sz w:val="22"/>
          <w:szCs w:val="20"/>
        </w:rPr>
        <w:t>r</w:t>
      </w:r>
      <w:proofErr w:type="spellEnd"/>
      <w:r w:rsidRPr="00A37483">
        <w:rPr>
          <w:rFonts w:ascii="Arial" w:hAnsi="Arial" w:cs="Arial"/>
          <w:b/>
          <w:sz w:val="22"/>
          <w:szCs w:val="20"/>
        </w:rPr>
        <w:t xml:space="preserve">” </w:t>
      </w:r>
      <w:r w:rsidR="00CB1484" w:rsidRPr="00A37483">
        <w:rPr>
          <w:rFonts w:ascii="Arial" w:hAnsi="Arial" w:cs="Arial"/>
          <w:b/>
          <w:sz w:val="22"/>
          <w:szCs w:val="20"/>
        </w:rPr>
        <w:t xml:space="preserve"> </w:t>
      </w:r>
    </w:p>
    <w:p w:rsidR="00CC4806" w:rsidRPr="00A37483" w:rsidRDefault="00CC4806" w:rsidP="00CC4806">
      <w:pPr>
        <w:pStyle w:val="Tekstpodstawowy"/>
        <w:tabs>
          <w:tab w:val="left" w:pos="720"/>
        </w:tabs>
        <w:spacing w:line="200" w:lineRule="atLeast"/>
        <w:rPr>
          <w:rFonts w:ascii="Arial" w:hAnsi="Arial" w:cs="Arial"/>
          <w:b w:val="0"/>
          <w:sz w:val="22"/>
          <w:szCs w:val="20"/>
        </w:rPr>
      </w:pPr>
      <w:r w:rsidRPr="00A37483">
        <w:rPr>
          <w:rFonts w:ascii="Arial" w:hAnsi="Arial" w:cs="Arial"/>
          <w:b w:val="0"/>
          <w:bCs w:val="0"/>
          <w:sz w:val="22"/>
          <w:szCs w:val="20"/>
        </w:rPr>
        <w:t xml:space="preserve">Wspólny Słownik Zamówień:  (CPV): </w:t>
      </w:r>
      <w:r w:rsidRPr="00A37483">
        <w:rPr>
          <w:rFonts w:ascii="Arial" w:hAnsi="Arial" w:cs="Arial"/>
          <w:b w:val="0"/>
          <w:sz w:val="22"/>
          <w:szCs w:val="20"/>
        </w:rPr>
        <w:t>09310000-5 (Elektryczność)</w:t>
      </w:r>
    </w:p>
    <w:p w:rsidR="00CC4806" w:rsidRPr="00A37483" w:rsidRDefault="00CC4806" w:rsidP="00CC4806">
      <w:pPr>
        <w:jc w:val="both"/>
        <w:rPr>
          <w:rFonts w:ascii="Arial" w:hAnsi="Arial" w:cs="Arial"/>
          <w:iCs/>
          <w:sz w:val="12"/>
          <w:szCs w:val="20"/>
        </w:rPr>
      </w:pPr>
    </w:p>
    <w:p w:rsidR="00CC4806" w:rsidRPr="00A37483" w:rsidRDefault="00CC4806" w:rsidP="00CC4806">
      <w:pPr>
        <w:jc w:val="both"/>
        <w:rPr>
          <w:rFonts w:ascii="Arial" w:hAnsi="Arial" w:cs="Arial"/>
          <w:bCs/>
          <w:sz w:val="22"/>
          <w:szCs w:val="20"/>
        </w:rPr>
      </w:pPr>
      <w:r w:rsidRPr="00A37483">
        <w:rPr>
          <w:rFonts w:ascii="Arial" w:hAnsi="Arial" w:cs="Arial"/>
          <w:bCs/>
          <w:sz w:val="22"/>
          <w:szCs w:val="20"/>
        </w:rPr>
        <w:t>W razie wątpliwości co do zakresu umowy, zakres przedmiotu zamówienia określa oferta Wykonawcy i SIWZ dla postępowania o udzielenie zamówienia publicznego.</w:t>
      </w:r>
    </w:p>
    <w:p w:rsidR="00CC4806" w:rsidRPr="00A37483" w:rsidRDefault="00CC4806" w:rsidP="00CC4806">
      <w:pPr>
        <w:jc w:val="center"/>
        <w:rPr>
          <w:rFonts w:ascii="Cambria" w:hAnsi="Cambria"/>
          <w:b/>
          <w:color w:val="000000"/>
          <w:sz w:val="22"/>
          <w:szCs w:val="20"/>
        </w:rPr>
      </w:pPr>
    </w:p>
    <w:p w:rsidR="00CC4806" w:rsidRPr="00A37483" w:rsidRDefault="00CC4806" w:rsidP="00CC4806">
      <w:pPr>
        <w:jc w:val="center"/>
        <w:rPr>
          <w:rFonts w:ascii="Cambria" w:hAnsi="Cambria"/>
          <w:b/>
          <w:color w:val="000000"/>
          <w:sz w:val="22"/>
          <w:szCs w:val="20"/>
        </w:rPr>
      </w:pPr>
      <w:r w:rsidRPr="00A37483">
        <w:rPr>
          <w:rFonts w:ascii="Cambria" w:hAnsi="Cambria"/>
          <w:b/>
          <w:color w:val="000000"/>
          <w:sz w:val="22"/>
          <w:szCs w:val="20"/>
        </w:rPr>
        <w:t>§ 1</w:t>
      </w:r>
    </w:p>
    <w:p w:rsidR="00CC4806" w:rsidRPr="00A37483" w:rsidRDefault="00CC4806" w:rsidP="00A37483">
      <w:pPr>
        <w:spacing w:after="120"/>
        <w:jc w:val="center"/>
        <w:rPr>
          <w:rFonts w:ascii="Cambria" w:hAnsi="Cambria"/>
          <w:b/>
          <w:bCs/>
          <w:color w:val="000000"/>
          <w:sz w:val="22"/>
          <w:szCs w:val="20"/>
        </w:rPr>
      </w:pPr>
      <w:r w:rsidRPr="00A37483">
        <w:rPr>
          <w:rFonts w:ascii="Cambria" w:hAnsi="Cambria"/>
          <w:b/>
          <w:bCs/>
          <w:color w:val="000000"/>
          <w:sz w:val="22"/>
          <w:szCs w:val="20"/>
        </w:rPr>
        <w:t>Przedmiot Umowy i Postanowienia ogólne</w:t>
      </w:r>
    </w:p>
    <w:p w:rsidR="00CC4806" w:rsidRPr="00A37483" w:rsidRDefault="00CC4806" w:rsidP="00A37483">
      <w:pPr>
        <w:numPr>
          <w:ilvl w:val="0"/>
          <w:numId w:val="2"/>
        </w:numPr>
        <w:spacing w:after="80"/>
        <w:ind w:left="714" w:hanging="357"/>
        <w:jc w:val="both"/>
        <w:rPr>
          <w:rFonts w:ascii="Arial" w:hAnsi="Arial" w:cs="Arial"/>
          <w:color w:val="000000"/>
          <w:sz w:val="22"/>
          <w:szCs w:val="20"/>
        </w:rPr>
      </w:pPr>
      <w:r w:rsidRPr="00A37483">
        <w:rPr>
          <w:rFonts w:ascii="Arial" w:hAnsi="Arial" w:cs="Arial"/>
          <w:color w:val="000000"/>
          <w:sz w:val="22"/>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008D0285" w:rsidRPr="00A37483">
        <w:rPr>
          <w:rFonts w:ascii="Arial" w:hAnsi="Arial" w:cs="Arial"/>
          <w:sz w:val="22"/>
          <w:szCs w:val="20"/>
        </w:rPr>
        <w:t xml:space="preserve">r. </w:t>
      </w:r>
      <w:r w:rsidRPr="00A37483">
        <w:rPr>
          <w:rFonts w:ascii="Arial" w:hAnsi="Arial" w:cs="Arial"/>
          <w:sz w:val="22"/>
          <w:szCs w:val="20"/>
        </w:rPr>
        <w:t xml:space="preserve"> </w:t>
      </w:r>
      <w:r w:rsidRPr="00A37483">
        <w:rPr>
          <w:rFonts w:ascii="Arial" w:hAnsi="Arial" w:cs="Arial"/>
          <w:color w:val="000000"/>
          <w:sz w:val="22"/>
          <w:szCs w:val="20"/>
        </w:rPr>
        <w:t>oraz w wydanych na jej podstawie aktach wykonawczych.</w:t>
      </w:r>
    </w:p>
    <w:p w:rsidR="00CC4806" w:rsidRPr="00A37483" w:rsidRDefault="00CC4806" w:rsidP="00A37483">
      <w:pPr>
        <w:numPr>
          <w:ilvl w:val="0"/>
          <w:numId w:val="2"/>
        </w:numPr>
        <w:spacing w:after="80"/>
        <w:ind w:left="714" w:hanging="357"/>
        <w:jc w:val="both"/>
        <w:rPr>
          <w:rFonts w:ascii="Arial" w:hAnsi="Arial" w:cs="Arial"/>
          <w:color w:val="000000"/>
          <w:sz w:val="22"/>
          <w:szCs w:val="20"/>
        </w:rPr>
      </w:pPr>
      <w:r w:rsidRPr="00A37483">
        <w:rPr>
          <w:rFonts w:ascii="Arial" w:hAnsi="Arial" w:cs="Arial"/>
          <w:color w:val="000000"/>
          <w:sz w:val="22"/>
          <w:szCs w:val="2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C4806" w:rsidRPr="00A37483" w:rsidRDefault="00CC4806" w:rsidP="00A37483">
      <w:pPr>
        <w:numPr>
          <w:ilvl w:val="0"/>
          <w:numId w:val="2"/>
        </w:numPr>
        <w:spacing w:after="40"/>
        <w:ind w:hanging="357"/>
        <w:jc w:val="both"/>
        <w:rPr>
          <w:rFonts w:ascii="Arial" w:hAnsi="Arial" w:cs="Arial"/>
          <w:color w:val="000000"/>
          <w:sz w:val="22"/>
          <w:szCs w:val="20"/>
        </w:rPr>
      </w:pPr>
      <w:r w:rsidRPr="00A37483">
        <w:rPr>
          <w:rFonts w:ascii="Arial" w:hAnsi="Arial" w:cs="Arial"/>
          <w:color w:val="000000"/>
          <w:sz w:val="22"/>
          <w:szCs w:val="20"/>
        </w:rPr>
        <w:t>Jeżeli nic innego nie wynika z postanowień Umowy użyte w niej pojęcia oznaczają:</w:t>
      </w:r>
    </w:p>
    <w:p w:rsidR="00CC4806" w:rsidRPr="00A37483" w:rsidRDefault="00CC4806" w:rsidP="00A37483">
      <w:pPr>
        <w:numPr>
          <w:ilvl w:val="2"/>
          <w:numId w:val="3"/>
        </w:numPr>
        <w:tabs>
          <w:tab w:val="left" w:pos="1080"/>
          <w:tab w:val="left" w:pos="1800"/>
        </w:tabs>
        <w:autoSpaceDE w:val="0"/>
        <w:spacing w:after="40"/>
        <w:ind w:left="1080" w:hanging="357"/>
        <w:jc w:val="both"/>
        <w:rPr>
          <w:rFonts w:ascii="Arial" w:hAnsi="Arial" w:cs="Arial"/>
          <w:color w:val="000000"/>
          <w:sz w:val="22"/>
          <w:szCs w:val="20"/>
        </w:rPr>
      </w:pPr>
      <w:r w:rsidRPr="00A37483">
        <w:rPr>
          <w:rFonts w:ascii="Arial" w:hAnsi="Arial" w:cs="Arial"/>
          <w:color w:val="000000"/>
          <w:sz w:val="22"/>
          <w:szCs w:val="20"/>
        </w:rPr>
        <w:t>OSD - Operator Systemu Dystrybucyjnego - przedsiębiorstwo energetyczne zajmujące się świadczeniem usług dystrybucyjnych;</w:t>
      </w:r>
    </w:p>
    <w:p w:rsidR="00CC4806" w:rsidRPr="00A37483" w:rsidRDefault="00CC4806" w:rsidP="00A37483">
      <w:pPr>
        <w:numPr>
          <w:ilvl w:val="2"/>
          <w:numId w:val="3"/>
        </w:numPr>
        <w:tabs>
          <w:tab w:val="left" w:pos="1080"/>
          <w:tab w:val="left" w:pos="1800"/>
        </w:tabs>
        <w:autoSpaceDE w:val="0"/>
        <w:spacing w:after="40"/>
        <w:ind w:left="1080" w:hanging="357"/>
        <w:jc w:val="both"/>
        <w:rPr>
          <w:rFonts w:ascii="Arial" w:hAnsi="Arial" w:cs="Arial"/>
          <w:color w:val="000000"/>
          <w:sz w:val="22"/>
          <w:szCs w:val="20"/>
        </w:rPr>
      </w:pPr>
      <w:r w:rsidRPr="00A37483">
        <w:rPr>
          <w:rFonts w:ascii="Arial" w:hAnsi="Arial" w:cs="Arial"/>
          <w:color w:val="000000"/>
          <w:sz w:val="22"/>
          <w:szCs w:val="20"/>
        </w:rPr>
        <w:t xml:space="preserve">Generalna Umowa Dystrybucyjna – umowa zawarta pomiędzy Wykonawcą </w:t>
      </w:r>
      <w:r w:rsidRPr="00A37483">
        <w:rPr>
          <w:rFonts w:ascii="Arial" w:hAnsi="Arial" w:cs="Arial"/>
          <w:color w:val="000000"/>
          <w:sz w:val="22"/>
          <w:szCs w:val="20"/>
        </w:rPr>
        <w:br/>
        <w:t>a OSD określająca ich wzajemne prawa i obowiązki związane ze świadczeniem usługi dystrybucyjnej w celu realizacji niniejszej Umowy;</w:t>
      </w:r>
    </w:p>
    <w:p w:rsidR="00CC4806" w:rsidRPr="00A37483" w:rsidRDefault="00CC4806" w:rsidP="00A37483">
      <w:pPr>
        <w:numPr>
          <w:ilvl w:val="2"/>
          <w:numId w:val="3"/>
        </w:numPr>
        <w:tabs>
          <w:tab w:val="left" w:pos="1080"/>
          <w:tab w:val="left" w:pos="1800"/>
        </w:tabs>
        <w:autoSpaceDE w:val="0"/>
        <w:spacing w:after="40"/>
        <w:ind w:left="1080" w:hanging="357"/>
        <w:jc w:val="both"/>
        <w:rPr>
          <w:rFonts w:ascii="Arial" w:hAnsi="Arial" w:cs="Arial"/>
          <w:color w:val="000000"/>
          <w:sz w:val="22"/>
          <w:szCs w:val="20"/>
        </w:rPr>
      </w:pPr>
      <w:r w:rsidRPr="00A37483">
        <w:rPr>
          <w:rFonts w:ascii="Arial" w:hAnsi="Arial" w:cs="Arial"/>
          <w:color w:val="000000"/>
          <w:sz w:val="22"/>
          <w:szCs w:val="20"/>
        </w:rPr>
        <w:t>Umowa – niniejsza umowa,</w:t>
      </w:r>
    </w:p>
    <w:p w:rsidR="00CC4806" w:rsidRPr="00A37483" w:rsidRDefault="00CC4806" w:rsidP="00A37483">
      <w:pPr>
        <w:numPr>
          <w:ilvl w:val="2"/>
          <w:numId w:val="3"/>
        </w:numPr>
        <w:tabs>
          <w:tab w:val="left" w:pos="1080"/>
          <w:tab w:val="left" w:pos="1800"/>
        </w:tabs>
        <w:autoSpaceDE w:val="0"/>
        <w:spacing w:after="40"/>
        <w:ind w:left="1080" w:hanging="357"/>
        <w:jc w:val="both"/>
        <w:rPr>
          <w:rFonts w:ascii="Arial" w:hAnsi="Arial" w:cs="Arial"/>
          <w:color w:val="000000"/>
          <w:sz w:val="22"/>
          <w:szCs w:val="20"/>
        </w:rPr>
      </w:pPr>
      <w:r w:rsidRPr="00A37483">
        <w:rPr>
          <w:rFonts w:ascii="Arial" w:hAnsi="Arial" w:cs="Arial"/>
          <w:color w:val="000000"/>
          <w:sz w:val="22"/>
          <w:szCs w:val="20"/>
        </w:rPr>
        <w:lastRenderedPageBreak/>
        <w:t>Standardowy profil zużycia – zbiór danych o przeciętnym zużyciu energii elektrycznej zużytej przez obiekty Zamawiającego;</w:t>
      </w:r>
    </w:p>
    <w:p w:rsidR="00CC4806" w:rsidRPr="00A37483" w:rsidRDefault="00CC4806" w:rsidP="00A37483">
      <w:pPr>
        <w:numPr>
          <w:ilvl w:val="2"/>
          <w:numId w:val="3"/>
        </w:numPr>
        <w:tabs>
          <w:tab w:val="left" w:pos="1080"/>
          <w:tab w:val="left" w:pos="1800"/>
        </w:tabs>
        <w:autoSpaceDE w:val="0"/>
        <w:spacing w:after="40"/>
        <w:ind w:left="1080" w:hanging="357"/>
        <w:jc w:val="both"/>
        <w:rPr>
          <w:rFonts w:ascii="Arial" w:hAnsi="Arial" w:cs="Arial"/>
          <w:color w:val="000000"/>
          <w:sz w:val="22"/>
          <w:szCs w:val="20"/>
        </w:rPr>
      </w:pPr>
      <w:r w:rsidRPr="00A37483">
        <w:rPr>
          <w:rFonts w:ascii="Arial" w:hAnsi="Arial" w:cs="Arial"/>
          <w:color w:val="000000"/>
          <w:sz w:val="22"/>
          <w:szCs w:val="20"/>
        </w:rPr>
        <w:t>Umowa o świadczenie usług dystrybucji – umowa zawarta pomiędzy Zamawiającym a OSD określająca prawa i obowiązki związane ze świadczeniem przez OSD usługi dystrybucji energii elektrycznej;</w:t>
      </w:r>
    </w:p>
    <w:p w:rsidR="00CC4806" w:rsidRPr="00A37483" w:rsidRDefault="009F39AE" w:rsidP="00A37483">
      <w:pPr>
        <w:numPr>
          <w:ilvl w:val="2"/>
          <w:numId w:val="3"/>
        </w:numPr>
        <w:tabs>
          <w:tab w:val="left" w:pos="1080"/>
          <w:tab w:val="left" w:pos="1800"/>
        </w:tabs>
        <w:autoSpaceDE w:val="0"/>
        <w:spacing w:after="40"/>
        <w:ind w:left="1080" w:hanging="357"/>
        <w:jc w:val="both"/>
        <w:rPr>
          <w:rFonts w:ascii="Arial" w:hAnsi="Arial" w:cs="Arial"/>
          <w:color w:val="000000"/>
          <w:sz w:val="22"/>
          <w:szCs w:val="20"/>
        </w:rPr>
      </w:pPr>
      <w:r w:rsidRPr="00A37483">
        <w:rPr>
          <w:rFonts w:ascii="Arial" w:hAnsi="Arial" w:cs="Arial"/>
          <w:color w:val="000000"/>
          <w:sz w:val="22"/>
          <w:szCs w:val="20"/>
        </w:rPr>
        <w:t xml:space="preserve">ppe - punkt poboru energii, czyli </w:t>
      </w:r>
      <w:r w:rsidR="00CC4806" w:rsidRPr="00A37483">
        <w:rPr>
          <w:rFonts w:ascii="Arial" w:hAnsi="Arial" w:cs="Arial"/>
          <w:color w:val="000000"/>
          <w:sz w:val="22"/>
          <w:szCs w:val="20"/>
        </w:rPr>
        <w:t xml:space="preserve"> miejsce dostarczania energii elektrycznej;</w:t>
      </w:r>
    </w:p>
    <w:p w:rsidR="00CC4806" w:rsidRPr="00A37483" w:rsidRDefault="00CC4806" w:rsidP="00A37483">
      <w:pPr>
        <w:numPr>
          <w:ilvl w:val="2"/>
          <w:numId w:val="3"/>
        </w:numPr>
        <w:tabs>
          <w:tab w:val="left" w:pos="1080"/>
          <w:tab w:val="left" w:pos="1800"/>
        </w:tabs>
        <w:autoSpaceDE w:val="0"/>
        <w:spacing w:after="40"/>
        <w:ind w:left="1077" w:hanging="357"/>
        <w:jc w:val="both"/>
        <w:rPr>
          <w:rFonts w:ascii="Arial" w:hAnsi="Arial" w:cs="Arial"/>
          <w:color w:val="000000"/>
          <w:sz w:val="22"/>
          <w:szCs w:val="20"/>
        </w:rPr>
      </w:pPr>
      <w:r w:rsidRPr="00A37483">
        <w:rPr>
          <w:rFonts w:ascii="Arial" w:hAnsi="Arial" w:cs="Arial"/>
          <w:color w:val="000000"/>
          <w:sz w:val="22"/>
          <w:szCs w:val="20"/>
        </w:rPr>
        <w:t>okres rozliczeniowy – okres, w którym na podstawie odczytów urządzeń pomiarowych następuje rozliczenie zużytej energii elektrycznej;</w:t>
      </w:r>
    </w:p>
    <w:p w:rsidR="00CC4806" w:rsidRPr="00A37483" w:rsidRDefault="00CC4806" w:rsidP="00A37483">
      <w:pPr>
        <w:numPr>
          <w:ilvl w:val="2"/>
          <w:numId w:val="3"/>
        </w:numPr>
        <w:tabs>
          <w:tab w:val="left" w:pos="1080"/>
          <w:tab w:val="left" w:pos="1800"/>
        </w:tabs>
        <w:autoSpaceDE w:val="0"/>
        <w:ind w:left="1080"/>
        <w:jc w:val="both"/>
        <w:rPr>
          <w:rFonts w:ascii="Arial" w:hAnsi="Arial" w:cs="Arial"/>
          <w:color w:val="000000"/>
          <w:sz w:val="22"/>
          <w:szCs w:val="20"/>
        </w:rPr>
      </w:pPr>
      <w:r w:rsidRPr="00A37483">
        <w:rPr>
          <w:rFonts w:ascii="Arial" w:hAnsi="Arial" w:cs="Arial"/>
          <w:color w:val="000000"/>
          <w:sz w:val="22"/>
          <w:szCs w:val="20"/>
        </w:rPr>
        <w:t>bilansowanie handlowe – zgłaszanie operatorowi systemu dystrybucyjnego przez podmiot odpowiedzialny za bilansowanie handlowe do realizacji umów sprzedaży energii elektrycznej zawart</w:t>
      </w:r>
      <w:r w:rsidR="003478EC" w:rsidRPr="00A37483">
        <w:rPr>
          <w:rFonts w:ascii="Arial" w:hAnsi="Arial" w:cs="Arial"/>
          <w:color w:val="000000"/>
          <w:sz w:val="22"/>
          <w:szCs w:val="20"/>
        </w:rPr>
        <w:t xml:space="preserve">ych przez użytkowników systemu </w:t>
      </w:r>
      <w:r w:rsidRPr="00A37483">
        <w:rPr>
          <w:rFonts w:ascii="Arial" w:hAnsi="Arial" w:cs="Arial"/>
          <w:color w:val="000000"/>
          <w:sz w:val="22"/>
          <w:szCs w:val="20"/>
        </w:rPr>
        <w:t>i prowadzenie z nimi rozliczeń różnicy rzeczywistej ilości dostarczonej albo pobranej energii elektrycznej i wielkości określonych w tych umowach dla każdego okresu rozliczeniowego.</w:t>
      </w:r>
    </w:p>
    <w:p w:rsidR="00CC4806" w:rsidRPr="00A37483" w:rsidRDefault="00CC4806" w:rsidP="00CC4806">
      <w:pPr>
        <w:tabs>
          <w:tab w:val="left" w:pos="2880"/>
        </w:tabs>
        <w:autoSpaceDE w:val="0"/>
        <w:ind w:left="1080"/>
        <w:jc w:val="both"/>
        <w:rPr>
          <w:rFonts w:ascii="Cambria" w:hAnsi="Cambria"/>
          <w:color w:val="000000"/>
          <w:sz w:val="22"/>
          <w:szCs w:val="20"/>
        </w:rPr>
      </w:pPr>
    </w:p>
    <w:p w:rsidR="00CC4806" w:rsidRPr="00A37483" w:rsidRDefault="00CC4806" w:rsidP="00CC4806">
      <w:pPr>
        <w:tabs>
          <w:tab w:val="left" w:pos="720"/>
        </w:tabs>
        <w:autoSpaceDE w:val="0"/>
        <w:jc w:val="center"/>
        <w:rPr>
          <w:rFonts w:ascii="Cambria" w:hAnsi="Cambria"/>
          <w:b/>
          <w:color w:val="000000"/>
          <w:sz w:val="22"/>
          <w:szCs w:val="20"/>
        </w:rPr>
      </w:pPr>
      <w:r w:rsidRPr="00A37483">
        <w:rPr>
          <w:rFonts w:ascii="Cambria" w:hAnsi="Cambria"/>
          <w:b/>
          <w:color w:val="000000"/>
          <w:sz w:val="22"/>
          <w:szCs w:val="20"/>
        </w:rPr>
        <w:t>§ 2</w:t>
      </w:r>
    </w:p>
    <w:p w:rsidR="00CC4806" w:rsidRPr="00A37483" w:rsidRDefault="00CC4806" w:rsidP="00A37483">
      <w:pPr>
        <w:spacing w:after="120"/>
        <w:jc w:val="center"/>
        <w:rPr>
          <w:rFonts w:ascii="Cambria" w:hAnsi="Cambria"/>
          <w:b/>
          <w:bCs/>
          <w:color w:val="000000"/>
          <w:sz w:val="22"/>
          <w:szCs w:val="20"/>
        </w:rPr>
      </w:pPr>
      <w:r w:rsidRPr="00A37483">
        <w:rPr>
          <w:rFonts w:ascii="Cambria" w:hAnsi="Cambria"/>
          <w:b/>
          <w:bCs/>
          <w:color w:val="000000"/>
          <w:sz w:val="22"/>
          <w:szCs w:val="20"/>
        </w:rPr>
        <w:t>Podstawowe zasady sprzedaży energii elektrycznej</w:t>
      </w:r>
    </w:p>
    <w:p w:rsidR="00E92ADB" w:rsidRPr="00A37483" w:rsidRDefault="00356020" w:rsidP="00A37483">
      <w:pPr>
        <w:numPr>
          <w:ilvl w:val="0"/>
          <w:numId w:val="4"/>
        </w:numPr>
        <w:spacing w:after="80"/>
        <w:jc w:val="both"/>
        <w:rPr>
          <w:rFonts w:ascii="Arial" w:eastAsia="Tahoma" w:hAnsi="Arial" w:cs="Arial"/>
          <w:color w:val="000000"/>
          <w:sz w:val="22"/>
          <w:szCs w:val="20"/>
        </w:rPr>
      </w:pPr>
      <w:r w:rsidRPr="00A37483">
        <w:rPr>
          <w:rFonts w:ascii="Arial" w:hAnsi="Arial" w:cs="Arial"/>
          <w:color w:val="000000"/>
          <w:sz w:val="22"/>
          <w:szCs w:val="20"/>
        </w:rPr>
        <w:t xml:space="preserve">Wykonawca zobowiązuje się do złożenia OSD, w imieniu Zamawiającego </w:t>
      </w:r>
      <w:r w:rsidR="00CC4806" w:rsidRPr="00A37483">
        <w:rPr>
          <w:rFonts w:ascii="Arial" w:hAnsi="Arial" w:cs="Arial"/>
          <w:color w:val="000000"/>
          <w:sz w:val="22"/>
          <w:szCs w:val="20"/>
        </w:rPr>
        <w:t>zgłoszenia o zawarciu umowy n</w:t>
      </w:r>
      <w:r w:rsidR="00E92ADB" w:rsidRPr="00A37483">
        <w:rPr>
          <w:rFonts w:ascii="Arial" w:hAnsi="Arial" w:cs="Arial"/>
          <w:color w:val="000000"/>
          <w:sz w:val="22"/>
          <w:szCs w:val="20"/>
        </w:rPr>
        <w:t xml:space="preserve">a sprzedaż energii elektrycznej terminie umożliwiającym zakup energii przez Zamawiającego od </w:t>
      </w:r>
      <w:r w:rsidRPr="00A37483">
        <w:rPr>
          <w:rFonts w:ascii="Arial" w:hAnsi="Arial" w:cs="Arial"/>
          <w:b/>
          <w:color w:val="000000"/>
          <w:sz w:val="22"/>
          <w:szCs w:val="20"/>
        </w:rPr>
        <w:t>01.01</w:t>
      </w:r>
      <w:r w:rsidR="00265F4F" w:rsidRPr="00A37483">
        <w:rPr>
          <w:rFonts w:ascii="Arial" w:hAnsi="Arial" w:cs="Arial"/>
          <w:b/>
          <w:color w:val="000000"/>
          <w:sz w:val="22"/>
          <w:szCs w:val="20"/>
        </w:rPr>
        <w:t>.20</w:t>
      </w:r>
      <w:r w:rsidRPr="00A37483">
        <w:rPr>
          <w:rFonts w:ascii="Arial" w:hAnsi="Arial" w:cs="Arial"/>
          <w:b/>
          <w:color w:val="000000"/>
          <w:sz w:val="22"/>
          <w:szCs w:val="20"/>
        </w:rPr>
        <w:t>21 r</w:t>
      </w:r>
      <w:r w:rsidR="009F39AE" w:rsidRPr="00A37483">
        <w:rPr>
          <w:rFonts w:ascii="Arial" w:hAnsi="Arial" w:cs="Arial"/>
          <w:b/>
          <w:color w:val="000000"/>
          <w:sz w:val="22"/>
          <w:szCs w:val="20"/>
        </w:rPr>
        <w:t>.</w:t>
      </w:r>
    </w:p>
    <w:p w:rsidR="00B04CDD" w:rsidRPr="00A37483" w:rsidRDefault="00B04CDD" w:rsidP="00A37483">
      <w:pPr>
        <w:numPr>
          <w:ilvl w:val="0"/>
          <w:numId w:val="4"/>
        </w:numPr>
        <w:spacing w:after="80"/>
        <w:jc w:val="both"/>
        <w:rPr>
          <w:rFonts w:ascii="Arial" w:hAnsi="Arial" w:cs="Arial"/>
          <w:color w:val="000000"/>
          <w:sz w:val="22"/>
          <w:szCs w:val="20"/>
        </w:rPr>
      </w:pPr>
      <w:r w:rsidRPr="00A37483">
        <w:rPr>
          <w:rFonts w:ascii="Arial" w:hAnsi="Arial" w:cs="Arial"/>
          <w:color w:val="000000"/>
          <w:sz w:val="22"/>
          <w:szCs w:val="20"/>
        </w:rPr>
        <w:t xml:space="preserve">Zgłoszenie musi zostać dokonane w </w:t>
      </w:r>
      <w:r w:rsidR="001D0E29" w:rsidRPr="00A37483">
        <w:rPr>
          <w:rFonts w:ascii="Arial" w:hAnsi="Arial" w:cs="Arial"/>
          <w:color w:val="000000"/>
          <w:sz w:val="22"/>
          <w:szCs w:val="20"/>
        </w:rPr>
        <w:t xml:space="preserve">terminie określonym w </w:t>
      </w:r>
      <w:proofErr w:type="spellStart"/>
      <w:r w:rsidR="001D0E29" w:rsidRPr="00A37483">
        <w:rPr>
          <w:rFonts w:ascii="Arial" w:hAnsi="Arial" w:cs="Arial"/>
          <w:color w:val="000000"/>
          <w:sz w:val="22"/>
          <w:szCs w:val="20"/>
        </w:rPr>
        <w:t>IRiESD</w:t>
      </w:r>
      <w:proofErr w:type="spellEnd"/>
      <w:r w:rsidR="001D0E29" w:rsidRPr="00A37483">
        <w:rPr>
          <w:rFonts w:ascii="Arial" w:hAnsi="Arial" w:cs="Arial"/>
          <w:color w:val="000000"/>
          <w:sz w:val="22"/>
          <w:szCs w:val="20"/>
        </w:rPr>
        <w:t xml:space="preserve"> OSD, jednak nie później niż </w:t>
      </w:r>
      <w:r w:rsidR="00265F4F" w:rsidRPr="00A37483">
        <w:rPr>
          <w:rFonts w:ascii="Arial" w:hAnsi="Arial" w:cs="Arial"/>
          <w:color w:val="000000"/>
          <w:sz w:val="22"/>
          <w:szCs w:val="20"/>
        </w:rPr>
        <w:t xml:space="preserve"> </w:t>
      </w:r>
      <w:r w:rsidR="001D0E29" w:rsidRPr="00A37483">
        <w:rPr>
          <w:rFonts w:ascii="Arial" w:hAnsi="Arial" w:cs="Arial"/>
          <w:b/>
          <w:color w:val="000000"/>
          <w:sz w:val="22"/>
          <w:szCs w:val="20"/>
        </w:rPr>
        <w:t>10.12</w:t>
      </w:r>
      <w:r w:rsidR="00265F4F" w:rsidRPr="00A37483">
        <w:rPr>
          <w:rFonts w:ascii="Arial" w:hAnsi="Arial" w:cs="Arial"/>
          <w:b/>
          <w:color w:val="000000"/>
          <w:sz w:val="22"/>
          <w:szCs w:val="20"/>
        </w:rPr>
        <w:t>.20</w:t>
      </w:r>
      <w:r w:rsidR="001D0E29" w:rsidRPr="00A37483">
        <w:rPr>
          <w:rFonts w:ascii="Arial" w:hAnsi="Arial" w:cs="Arial"/>
          <w:b/>
          <w:color w:val="000000"/>
          <w:sz w:val="22"/>
          <w:szCs w:val="20"/>
        </w:rPr>
        <w:t>20</w:t>
      </w:r>
      <w:r w:rsidR="00265F4F" w:rsidRPr="00A37483">
        <w:rPr>
          <w:rFonts w:ascii="Arial" w:hAnsi="Arial" w:cs="Arial"/>
          <w:b/>
          <w:color w:val="000000"/>
          <w:sz w:val="22"/>
          <w:szCs w:val="20"/>
        </w:rPr>
        <w:t xml:space="preserve"> </w:t>
      </w:r>
      <w:r w:rsidRPr="00A37483">
        <w:rPr>
          <w:rFonts w:ascii="Arial" w:hAnsi="Arial" w:cs="Arial"/>
          <w:b/>
          <w:color w:val="000000"/>
          <w:sz w:val="22"/>
          <w:szCs w:val="20"/>
        </w:rPr>
        <w:t>r.</w:t>
      </w:r>
      <w:r w:rsidR="009F39AE" w:rsidRPr="000E5F49">
        <w:rPr>
          <w:rFonts w:ascii="Arial" w:hAnsi="Arial" w:cs="Arial"/>
          <w:color w:val="000000"/>
          <w:sz w:val="22"/>
          <w:szCs w:val="20"/>
        </w:rPr>
        <w:t>.</w:t>
      </w:r>
      <w:r w:rsidR="009F39AE" w:rsidRPr="00A37483">
        <w:rPr>
          <w:rFonts w:ascii="Arial" w:hAnsi="Arial" w:cs="Arial"/>
          <w:b/>
          <w:color w:val="000000"/>
          <w:sz w:val="22"/>
          <w:szCs w:val="20"/>
        </w:rPr>
        <w:t xml:space="preserve"> </w:t>
      </w:r>
      <w:r w:rsidRPr="00A37483">
        <w:rPr>
          <w:rFonts w:ascii="Arial" w:hAnsi="Arial" w:cs="Arial"/>
          <w:color w:val="000000"/>
          <w:sz w:val="22"/>
          <w:szCs w:val="20"/>
        </w:rPr>
        <w:t xml:space="preserve">Na dowód dotrzymania terminu zgłoszenia Wykonawca prześle Nabywcy skan dokonanego zgłoszenia dla wszystkich </w:t>
      </w:r>
      <w:proofErr w:type="spellStart"/>
      <w:r w:rsidRPr="00A37483">
        <w:rPr>
          <w:rFonts w:ascii="Arial" w:hAnsi="Arial" w:cs="Arial"/>
          <w:color w:val="000000"/>
          <w:sz w:val="22"/>
          <w:szCs w:val="20"/>
        </w:rPr>
        <w:t>ppe</w:t>
      </w:r>
      <w:proofErr w:type="spellEnd"/>
      <w:r w:rsidRPr="00A37483">
        <w:rPr>
          <w:rFonts w:ascii="Arial" w:hAnsi="Arial" w:cs="Arial"/>
          <w:color w:val="000000"/>
          <w:sz w:val="22"/>
          <w:szCs w:val="20"/>
        </w:rPr>
        <w:t xml:space="preserve"> wymienionych w</w:t>
      </w:r>
      <w:r w:rsidR="000E5F49">
        <w:rPr>
          <w:rFonts w:ascii="Arial" w:hAnsi="Arial" w:cs="Arial"/>
          <w:color w:val="000000"/>
          <w:sz w:val="22"/>
          <w:szCs w:val="20"/>
        </w:rPr>
        <w:t> </w:t>
      </w:r>
      <w:r w:rsidRPr="00A37483">
        <w:rPr>
          <w:rFonts w:ascii="Arial" w:hAnsi="Arial" w:cs="Arial"/>
          <w:color w:val="000000"/>
          <w:sz w:val="22"/>
          <w:szCs w:val="20"/>
        </w:rPr>
        <w:t>załączniku nr 1 do umowy</w:t>
      </w:r>
      <w:r w:rsidR="00265F4F" w:rsidRPr="00A37483">
        <w:rPr>
          <w:rFonts w:ascii="Arial" w:hAnsi="Arial" w:cs="Arial"/>
          <w:color w:val="000000"/>
          <w:sz w:val="22"/>
          <w:szCs w:val="20"/>
        </w:rPr>
        <w:t xml:space="preserve"> lub oświadczenie o wykonaniu wymaganych czynności</w:t>
      </w:r>
      <w:r w:rsidRPr="00A37483">
        <w:rPr>
          <w:rFonts w:ascii="Arial" w:hAnsi="Arial" w:cs="Arial"/>
          <w:color w:val="000000"/>
          <w:sz w:val="22"/>
          <w:szCs w:val="20"/>
        </w:rPr>
        <w:t xml:space="preserve">. </w:t>
      </w:r>
    </w:p>
    <w:p w:rsidR="00CC4806" w:rsidRPr="00A37483" w:rsidRDefault="00CC4806" w:rsidP="00A37483">
      <w:pPr>
        <w:numPr>
          <w:ilvl w:val="0"/>
          <w:numId w:val="4"/>
        </w:numPr>
        <w:spacing w:after="80"/>
        <w:jc w:val="both"/>
        <w:rPr>
          <w:rFonts w:ascii="Arial" w:eastAsia="Tahoma" w:hAnsi="Arial" w:cs="Arial"/>
          <w:color w:val="000000"/>
          <w:sz w:val="22"/>
          <w:szCs w:val="20"/>
        </w:rPr>
      </w:pPr>
      <w:r w:rsidRPr="00A37483">
        <w:rPr>
          <w:rFonts w:ascii="Arial" w:eastAsia="Tahoma" w:hAnsi="Arial" w:cs="Arial"/>
          <w:color w:val="000000"/>
          <w:sz w:val="22"/>
          <w:szCs w:val="20"/>
        </w:rPr>
        <w:t>Wykonawca posiada koncesję na obrót energią elektryczną o numerze..............</w:t>
      </w:r>
    </w:p>
    <w:p w:rsidR="00CC4806" w:rsidRPr="00A37483" w:rsidRDefault="00CC4806" w:rsidP="00A37483">
      <w:pPr>
        <w:autoSpaceDE w:val="0"/>
        <w:spacing w:after="80"/>
        <w:ind w:left="709"/>
        <w:jc w:val="both"/>
        <w:rPr>
          <w:rFonts w:ascii="Arial" w:eastAsia="Tahoma" w:hAnsi="Arial" w:cs="Arial"/>
          <w:sz w:val="22"/>
          <w:szCs w:val="20"/>
        </w:rPr>
      </w:pPr>
      <w:r w:rsidRPr="00A37483">
        <w:rPr>
          <w:rFonts w:ascii="Arial" w:eastAsia="Tahoma" w:hAnsi="Arial" w:cs="Arial"/>
          <w:sz w:val="22"/>
          <w:szCs w:val="20"/>
        </w:rPr>
        <w:t xml:space="preserve">wydaną przez Prezesa Urzędu Regulacji Energetyki w dniu ….............której </w:t>
      </w:r>
      <w:r w:rsidR="003478EC" w:rsidRPr="00A37483">
        <w:rPr>
          <w:rFonts w:ascii="Arial" w:eastAsia="Tahoma" w:hAnsi="Arial" w:cs="Arial"/>
          <w:sz w:val="22"/>
          <w:szCs w:val="20"/>
        </w:rPr>
        <w:t xml:space="preserve">koniec </w:t>
      </w:r>
      <w:r w:rsidRPr="00A37483">
        <w:rPr>
          <w:rFonts w:ascii="Arial" w:eastAsia="Tahoma" w:hAnsi="Arial" w:cs="Arial"/>
          <w:sz w:val="22"/>
          <w:szCs w:val="20"/>
        </w:rPr>
        <w:t>okres</w:t>
      </w:r>
      <w:r w:rsidR="003478EC" w:rsidRPr="00A37483">
        <w:rPr>
          <w:rFonts w:ascii="Arial" w:eastAsia="Tahoma" w:hAnsi="Arial" w:cs="Arial"/>
          <w:sz w:val="22"/>
          <w:szCs w:val="20"/>
        </w:rPr>
        <w:t xml:space="preserve">u </w:t>
      </w:r>
      <w:r w:rsidRPr="00A37483">
        <w:rPr>
          <w:rFonts w:ascii="Arial" w:eastAsia="Tahoma" w:hAnsi="Arial" w:cs="Arial"/>
          <w:sz w:val="22"/>
          <w:szCs w:val="20"/>
        </w:rPr>
        <w:t>ważności przypada na dzień....................................</w:t>
      </w:r>
    </w:p>
    <w:p w:rsidR="00CC4806" w:rsidRPr="00A37483" w:rsidRDefault="00CC4806" w:rsidP="00A37483">
      <w:pPr>
        <w:numPr>
          <w:ilvl w:val="0"/>
          <w:numId w:val="4"/>
        </w:numPr>
        <w:autoSpaceDE w:val="0"/>
        <w:spacing w:after="80"/>
        <w:jc w:val="both"/>
        <w:rPr>
          <w:rFonts w:ascii="Arial" w:eastAsia="Tahoma" w:hAnsi="Arial" w:cs="Arial"/>
          <w:color w:val="000000"/>
          <w:sz w:val="22"/>
          <w:szCs w:val="20"/>
        </w:rPr>
      </w:pPr>
      <w:r w:rsidRPr="00A37483">
        <w:rPr>
          <w:rFonts w:ascii="Arial" w:eastAsia="Tahoma" w:hAnsi="Arial" w:cs="Arial"/>
          <w:sz w:val="22"/>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A37483">
        <w:rPr>
          <w:rFonts w:ascii="Arial" w:eastAsia="Tahoma" w:hAnsi="Arial" w:cs="Arial"/>
          <w:color w:val="000000"/>
          <w:sz w:val="22"/>
          <w:szCs w:val="20"/>
        </w:rPr>
        <w:t xml:space="preserve"> </w:t>
      </w:r>
    </w:p>
    <w:p w:rsidR="00CC4806" w:rsidRPr="00A37483" w:rsidRDefault="00CC4806" w:rsidP="00A37483">
      <w:pPr>
        <w:numPr>
          <w:ilvl w:val="0"/>
          <w:numId w:val="4"/>
        </w:numPr>
        <w:tabs>
          <w:tab w:val="left" w:pos="1080"/>
        </w:tabs>
        <w:autoSpaceDE w:val="0"/>
        <w:spacing w:after="80"/>
        <w:jc w:val="both"/>
        <w:rPr>
          <w:rFonts w:ascii="Arial" w:hAnsi="Arial" w:cs="Arial"/>
          <w:color w:val="000000"/>
          <w:sz w:val="22"/>
          <w:szCs w:val="20"/>
        </w:rPr>
      </w:pPr>
      <w:r w:rsidRPr="00A37483">
        <w:rPr>
          <w:rFonts w:ascii="Arial" w:hAnsi="Arial" w:cs="Arial"/>
          <w:color w:val="000000"/>
          <w:sz w:val="22"/>
          <w:szCs w:val="20"/>
        </w:rPr>
        <w:t>Planowana wysokość zużycia energii elektrycznej w okresie trwania umowy dla poszczególnych punktów poboru określanych w Załączniku nr 1 szacuje się łącznie w</w:t>
      </w:r>
      <w:r w:rsidR="000E5F49">
        <w:rPr>
          <w:rFonts w:ascii="Arial" w:hAnsi="Arial" w:cs="Arial"/>
          <w:color w:val="000000"/>
          <w:sz w:val="22"/>
          <w:szCs w:val="20"/>
        </w:rPr>
        <w:t> </w:t>
      </w:r>
      <w:r w:rsidRPr="00A37483">
        <w:rPr>
          <w:rFonts w:ascii="Arial" w:hAnsi="Arial" w:cs="Arial"/>
          <w:color w:val="000000"/>
          <w:sz w:val="22"/>
          <w:szCs w:val="20"/>
        </w:rPr>
        <w:t xml:space="preserve">wysokości </w:t>
      </w:r>
      <w:r w:rsidR="006F7043" w:rsidRPr="00A37483">
        <w:rPr>
          <w:rFonts w:ascii="Arial" w:hAnsi="Arial" w:cs="Arial"/>
          <w:b/>
          <w:sz w:val="22"/>
          <w:szCs w:val="20"/>
        </w:rPr>
        <w:t>1138</w:t>
      </w:r>
      <w:r w:rsidR="00365E95" w:rsidRPr="00A37483">
        <w:rPr>
          <w:rFonts w:ascii="Arial" w:hAnsi="Arial" w:cs="Arial"/>
          <w:b/>
          <w:color w:val="FF0000"/>
          <w:sz w:val="22"/>
          <w:szCs w:val="20"/>
        </w:rPr>
        <w:t xml:space="preserve"> </w:t>
      </w:r>
      <w:proofErr w:type="spellStart"/>
      <w:r w:rsidRPr="00A37483">
        <w:rPr>
          <w:rFonts w:ascii="Arial" w:hAnsi="Arial" w:cs="Arial"/>
          <w:b/>
          <w:bCs/>
          <w:color w:val="000000"/>
          <w:sz w:val="22"/>
          <w:szCs w:val="20"/>
        </w:rPr>
        <w:t>MWh</w:t>
      </w:r>
      <w:proofErr w:type="spellEnd"/>
      <w:r w:rsidRPr="00A37483">
        <w:rPr>
          <w:rFonts w:ascii="Arial" w:hAnsi="Arial" w:cs="Arial"/>
          <w:color w:val="000000"/>
          <w:sz w:val="22"/>
          <w:szCs w:val="20"/>
        </w:rPr>
        <w:t>.</w:t>
      </w:r>
    </w:p>
    <w:p w:rsidR="00CC4806" w:rsidRPr="00A37483" w:rsidRDefault="00CC4806" w:rsidP="00A37483">
      <w:pPr>
        <w:numPr>
          <w:ilvl w:val="0"/>
          <w:numId w:val="4"/>
        </w:numPr>
        <w:tabs>
          <w:tab w:val="num" w:pos="1080"/>
        </w:tabs>
        <w:autoSpaceDE w:val="0"/>
        <w:autoSpaceDN w:val="0"/>
        <w:adjustRightInd w:val="0"/>
        <w:spacing w:after="80"/>
        <w:jc w:val="both"/>
        <w:rPr>
          <w:rFonts w:ascii="Arial" w:hAnsi="Arial" w:cs="Arial"/>
          <w:sz w:val="22"/>
          <w:szCs w:val="20"/>
        </w:rPr>
      </w:pPr>
      <w:r w:rsidRPr="00A37483">
        <w:rPr>
          <w:rFonts w:ascii="Arial" w:hAnsi="Arial" w:cs="Arial"/>
          <w:sz w:val="22"/>
          <w:szCs w:val="20"/>
        </w:rPr>
        <w:t xml:space="preserve">Szacowana wartość energii elektrycznej wyniesie </w:t>
      </w:r>
      <w:r w:rsidRPr="00A37483">
        <w:rPr>
          <w:rFonts w:ascii="Arial" w:hAnsi="Arial" w:cs="Arial"/>
          <w:b/>
          <w:sz w:val="22"/>
          <w:szCs w:val="20"/>
        </w:rPr>
        <w:t>_______________ zł brutto</w:t>
      </w:r>
      <w:r w:rsidRPr="00A37483">
        <w:rPr>
          <w:rFonts w:ascii="Arial" w:hAnsi="Arial" w:cs="Arial"/>
          <w:sz w:val="22"/>
          <w:szCs w:val="20"/>
        </w:rPr>
        <w:t>.</w:t>
      </w:r>
    </w:p>
    <w:p w:rsidR="00CC4806" w:rsidRPr="00A37483" w:rsidRDefault="00CC4806" w:rsidP="00A37483">
      <w:pPr>
        <w:numPr>
          <w:ilvl w:val="0"/>
          <w:numId w:val="4"/>
        </w:numPr>
        <w:spacing w:after="80"/>
        <w:jc w:val="both"/>
        <w:rPr>
          <w:rFonts w:ascii="Arial" w:hAnsi="Arial" w:cs="Arial"/>
          <w:color w:val="000000"/>
          <w:sz w:val="22"/>
          <w:szCs w:val="20"/>
        </w:rPr>
      </w:pPr>
      <w:r w:rsidRPr="00A37483">
        <w:rPr>
          <w:rFonts w:ascii="Arial" w:hAnsi="Arial" w:cs="Arial"/>
          <w:color w:val="000000"/>
          <w:sz w:val="22"/>
          <w:szCs w:val="20"/>
        </w:rPr>
        <w:t>Ewentualna zmiana szacowanego zużycia nie będzie skutkowała dodatkowymi kosztami dla Zamawiającego, poza rozliczeniem za faktycznie zużytą ilość energii wg cen określonych w dokumentacji przetargowej.</w:t>
      </w:r>
    </w:p>
    <w:p w:rsidR="00CC4806" w:rsidRPr="00A37483" w:rsidRDefault="00CC4806" w:rsidP="00A37483">
      <w:pPr>
        <w:numPr>
          <w:ilvl w:val="0"/>
          <w:numId w:val="4"/>
        </w:numPr>
        <w:spacing w:after="80"/>
        <w:jc w:val="both"/>
        <w:rPr>
          <w:rFonts w:ascii="Arial" w:hAnsi="Arial" w:cs="Arial"/>
          <w:color w:val="000000"/>
          <w:sz w:val="22"/>
          <w:szCs w:val="20"/>
        </w:rPr>
      </w:pPr>
      <w:r w:rsidRPr="00A37483">
        <w:rPr>
          <w:rFonts w:ascii="Arial" w:hAnsi="Arial" w:cs="Arial"/>
          <w:color w:val="000000"/>
          <w:sz w:val="22"/>
          <w:szCs w:val="20"/>
        </w:rPr>
        <w:t>Moc umowna, warunki jej zmiany oraz miejsce dostarczenia energii elektrycznej określana jest każdorazowo w Umowie o świadczenie usług dystrybucji zawartej pomiędzy Zamawiającym a OSD.</w:t>
      </w:r>
    </w:p>
    <w:p w:rsidR="00CB1484" w:rsidRPr="00A37483" w:rsidRDefault="00CB1484" w:rsidP="00A37483">
      <w:pPr>
        <w:numPr>
          <w:ilvl w:val="0"/>
          <w:numId w:val="4"/>
        </w:numPr>
        <w:jc w:val="both"/>
        <w:rPr>
          <w:rFonts w:ascii="Arial" w:hAnsi="Arial" w:cs="Arial"/>
          <w:color w:val="000000"/>
          <w:sz w:val="22"/>
          <w:szCs w:val="20"/>
        </w:rPr>
      </w:pPr>
      <w:r w:rsidRPr="00A37483">
        <w:rPr>
          <w:rFonts w:ascii="Arial" w:hAnsi="Arial" w:cs="Arial"/>
          <w:color w:val="000000"/>
          <w:sz w:val="22"/>
          <w:szCs w:val="20"/>
        </w:rPr>
        <w:t>Energia elektryczna kupowana na podstawie Umowy zużywana będzie na potrzeby odbiorcy końcowego, co oznacza, że Zamawiający nie jest przedsiębiorstwem energetycznym w rozumieniu ustawy Prawo Energetyczne.</w:t>
      </w:r>
    </w:p>
    <w:p w:rsidR="00CB1484" w:rsidRPr="00A37483" w:rsidRDefault="00CB1484" w:rsidP="00CB1484">
      <w:pPr>
        <w:tabs>
          <w:tab w:val="left" w:pos="2880"/>
        </w:tabs>
        <w:autoSpaceDE w:val="0"/>
        <w:ind w:left="720"/>
        <w:jc w:val="both"/>
        <w:rPr>
          <w:rFonts w:ascii="Cambria" w:hAnsi="Cambria"/>
          <w:color w:val="000000"/>
          <w:sz w:val="22"/>
          <w:szCs w:val="20"/>
        </w:rPr>
      </w:pPr>
    </w:p>
    <w:p w:rsidR="00CB1484" w:rsidRPr="00A37483" w:rsidRDefault="00CB1484" w:rsidP="00CB1484">
      <w:pPr>
        <w:tabs>
          <w:tab w:val="left" w:pos="720"/>
        </w:tabs>
        <w:autoSpaceDE w:val="0"/>
        <w:ind w:left="720"/>
        <w:jc w:val="center"/>
        <w:rPr>
          <w:rFonts w:ascii="Cambria" w:hAnsi="Cambria"/>
          <w:b/>
          <w:color w:val="000000"/>
          <w:sz w:val="22"/>
          <w:szCs w:val="20"/>
        </w:rPr>
      </w:pPr>
      <w:r w:rsidRPr="00A37483">
        <w:rPr>
          <w:rFonts w:ascii="Cambria" w:hAnsi="Cambria"/>
          <w:b/>
          <w:color w:val="000000"/>
          <w:sz w:val="22"/>
          <w:szCs w:val="20"/>
        </w:rPr>
        <w:t>§ 3</w:t>
      </w:r>
    </w:p>
    <w:p w:rsidR="00CB1484" w:rsidRPr="00A37483" w:rsidRDefault="00CB1484" w:rsidP="00A37483">
      <w:pPr>
        <w:spacing w:after="120"/>
        <w:ind w:left="720"/>
        <w:jc w:val="center"/>
        <w:rPr>
          <w:rFonts w:ascii="Cambria" w:hAnsi="Cambria"/>
          <w:b/>
          <w:bCs/>
          <w:color w:val="000000"/>
          <w:sz w:val="22"/>
          <w:szCs w:val="20"/>
        </w:rPr>
      </w:pPr>
      <w:r w:rsidRPr="00A37483">
        <w:rPr>
          <w:rFonts w:ascii="Cambria" w:hAnsi="Cambria"/>
          <w:b/>
          <w:bCs/>
          <w:color w:val="000000"/>
          <w:sz w:val="22"/>
          <w:szCs w:val="20"/>
        </w:rPr>
        <w:t>Podstawowe obowiązki Wykonawcy</w:t>
      </w:r>
    </w:p>
    <w:p w:rsidR="00CC4806" w:rsidRPr="00A37483" w:rsidRDefault="00CC4806"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color w:val="000000"/>
          <w:sz w:val="22"/>
          <w:szCs w:val="20"/>
        </w:rPr>
        <w:t>Wykonawca zobowiązuje się do pełnienia funkc</w:t>
      </w:r>
      <w:r w:rsidR="0098681F" w:rsidRPr="00A37483">
        <w:rPr>
          <w:rFonts w:ascii="Arial" w:hAnsi="Arial" w:cs="Arial"/>
          <w:color w:val="000000"/>
          <w:sz w:val="22"/>
          <w:szCs w:val="20"/>
        </w:rPr>
        <w:t xml:space="preserve">ji podmiotu odpowiedzialnego za </w:t>
      </w:r>
      <w:r w:rsidRPr="00A37483">
        <w:rPr>
          <w:rFonts w:ascii="Arial" w:hAnsi="Arial" w:cs="Arial"/>
          <w:color w:val="000000"/>
          <w:sz w:val="22"/>
          <w:szCs w:val="20"/>
        </w:rPr>
        <w:t>bilansowanie handlowe dla e</w:t>
      </w:r>
      <w:r w:rsidR="00CB1484" w:rsidRPr="00A37483">
        <w:rPr>
          <w:rFonts w:ascii="Arial" w:hAnsi="Arial" w:cs="Arial"/>
          <w:color w:val="000000"/>
          <w:sz w:val="22"/>
          <w:szCs w:val="20"/>
        </w:rPr>
        <w:t xml:space="preserve">nergii elektrycznej sprzedanej </w:t>
      </w:r>
      <w:r w:rsidRPr="00A37483">
        <w:rPr>
          <w:rFonts w:ascii="Arial" w:hAnsi="Arial" w:cs="Arial"/>
          <w:color w:val="000000"/>
          <w:sz w:val="22"/>
          <w:szCs w:val="20"/>
        </w:rPr>
        <w:t>w ramach tej Umowy.</w:t>
      </w:r>
    </w:p>
    <w:p w:rsidR="00CC4806" w:rsidRPr="00A37483" w:rsidRDefault="00CC4806"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color w:val="000000"/>
          <w:sz w:val="22"/>
          <w:szCs w:val="20"/>
        </w:rPr>
        <w:lastRenderedPageBreak/>
        <w:t>Wykonawca dokonywać będzie bilansowania handlowego energii zakupionej przez Zamawiającego na podstawie standardowego profilu zużycia o mocy umownej określonej w załączniku nr 1.</w:t>
      </w:r>
    </w:p>
    <w:p w:rsidR="00CC4806" w:rsidRPr="00A37483" w:rsidRDefault="00CC4806"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color w:val="000000"/>
          <w:sz w:val="22"/>
          <w:szCs w:val="20"/>
        </w:rPr>
        <w:t>Koszty wynikające z dokonania bilansowania uwzględnione są w cenie energii elektrycznej.</w:t>
      </w:r>
    </w:p>
    <w:p w:rsidR="00CB1484" w:rsidRPr="00A37483" w:rsidRDefault="00CC4806"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color w:val="000000"/>
          <w:sz w:val="22"/>
          <w:szCs w:val="20"/>
        </w:rPr>
        <w:t xml:space="preserve">Wszystkie prawa i obowiązki związane z bilansowaniem handlowym wynikające </w:t>
      </w:r>
      <w:r w:rsidRPr="00A37483">
        <w:rPr>
          <w:rFonts w:ascii="Arial" w:hAnsi="Arial" w:cs="Arial"/>
          <w:color w:val="000000"/>
          <w:sz w:val="22"/>
          <w:szCs w:val="20"/>
        </w:rPr>
        <w:br/>
        <w:t>z niniejszej Umowy, w tym zgłaszanie grafików handlowych do OSD, przechodzą  na Wykonawcę.</w:t>
      </w:r>
    </w:p>
    <w:p w:rsidR="00CB1484" w:rsidRPr="00A37483" w:rsidRDefault="00CB1484"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sz w:val="22"/>
          <w:szCs w:val="20"/>
        </w:rPr>
        <w:t xml:space="preserve">Wykonawca zobowiązuje się wykonać przedmiot umowy siłami własnymi lub z udziałem podwykonawców. </w:t>
      </w:r>
    </w:p>
    <w:p w:rsidR="00CB1484" w:rsidRPr="00A37483" w:rsidRDefault="00CB1484"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sz w:val="22"/>
          <w:szCs w:val="20"/>
        </w:rPr>
        <w:t xml:space="preserve">Do zawarcia przez Wykonawcę umowy z Podwykonawcą jest wymagana zgoda Zamawiającego wyrażona w sposób wyraźny, na piśmie. </w:t>
      </w:r>
    </w:p>
    <w:p w:rsidR="00CB1484" w:rsidRPr="00A37483" w:rsidRDefault="00CB1484"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sz w:val="22"/>
          <w:szCs w:val="20"/>
        </w:rPr>
        <w:t xml:space="preserve">Wykonawca odpowiada za działania lub zaniechania podwykonawcy jak za własne działania lub zaniechania. </w:t>
      </w:r>
    </w:p>
    <w:p w:rsidR="00CB1484" w:rsidRPr="00A37483" w:rsidRDefault="00CB1484"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sz w:val="22"/>
          <w:szCs w:val="20"/>
        </w:rPr>
        <w:t xml:space="preserve">Zlecenie części przedmiotu umowy Podwykonawcy nie zmieni zobowiązań Wykonawcy wobec Zamawiającego, który jest odpowiedzialny za wykonanie tej części robót. </w:t>
      </w:r>
    </w:p>
    <w:p w:rsidR="00CB1484" w:rsidRPr="000E5F49" w:rsidRDefault="00CB1484"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sz w:val="22"/>
          <w:szCs w:val="20"/>
        </w:rPr>
        <w:t xml:space="preserve">Ustalony w umowie zakres przedmiotu umowy realizowany będzie z udziałem następujących Podwykonawców: </w:t>
      </w:r>
    </w:p>
    <w:p w:rsidR="000E5F49" w:rsidRPr="00A37483" w:rsidRDefault="000E5F49" w:rsidP="000E5F49">
      <w:pPr>
        <w:spacing w:after="80"/>
        <w:ind w:left="714"/>
        <w:jc w:val="both"/>
        <w:rPr>
          <w:rFonts w:ascii="Arial" w:hAnsi="Arial" w:cs="Arial"/>
          <w:color w:val="000000"/>
          <w:sz w:val="22"/>
          <w:szCs w:val="20"/>
        </w:rPr>
      </w:pPr>
      <w:r>
        <w:rPr>
          <w:rFonts w:ascii="Arial" w:hAnsi="Arial" w:cs="Arial"/>
          <w:sz w:val="22"/>
          <w:szCs w:val="20"/>
        </w:rPr>
        <w:t>………………………………………………………………………………………………………..</w:t>
      </w:r>
    </w:p>
    <w:p w:rsidR="000E5F49" w:rsidRPr="000E5F49" w:rsidRDefault="00CB1484" w:rsidP="00A37483">
      <w:pPr>
        <w:numPr>
          <w:ilvl w:val="0"/>
          <w:numId w:val="15"/>
        </w:numPr>
        <w:spacing w:after="80"/>
        <w:ind w:left="714" w:hanging="357"/>
        <w:jc w:val="both"/>
        <w:rPr>
          <w:rFonts w:ascii="Arial" w:hAnsi="Arial" w:cs="Arial"/>
          <w:color w:val="000000"/>
          <w:sz w:val="22"/>
          <w:szCs w:val="20"/>
        </w:rPr>
      </w:pPr>
      <w:r w:rsidRPr="00A37483">
        <w:rPr>
          <w:rFonts w:ascii="Arial" w:hAnsi="Arial" w:cs="Arial"/>
          <w:sz w:val="22"/>
          <w:szCs w:val="20"/>
        </w:rPr>
        <w:t>Zakres rzeczowy i udział Podwykonawców:</w:t>
      </w:r>
    </w:p>
    <w:p w:rsidR="00CB1484" w:rsidRPr="00A37483" w:rsidRDefault="000E5F49" w:rsidP="000E5F49">
      <w:pPr>
        <w:spacing w:after="80"/>
        <w:ind w:left="714"/>
        <w:jc w:val="both"/>
        <w:rPr>
          <w:rFonts w:ascii="Arial" w:hAnsi="Arial" w:cs="Arial"/>
          <w:color w:val="000000"/>
          <w:sz w:val="22"/>
          <w:szCs w:val="20"/>
        </w:rPr>
      </w:pPr>
      <w:r>
        <w:rPr>
          <w:rFonts w:ascii="Arial" w:hAnsi="Arial" w:cs="Arial"/>
          <w:sz w:val="22"/>
          <w:szCs w:val="20"/>
        </w:rPr>
        <w:t>……………………………………………………………………………………………………......</w:t>
      </w:r>
    </w:p>
    <w:p w:rsidR="00CC4806" w:rsidRPr="00A37483" w:rsidRDefault="00CB1484" w:rsidP="00A37483">
      <w:pPr>
        <w:numPr>
          <w:ilvl w:val="0"/>
          <w:numId w:val="15"/>
        </w:numPr>
        <w:jc w:val="both"/>
        <w:rPr>
          <w:rFonts w:ascii="Arial" w:hAnsi="Arial" w:cs="Arial"/>
          <w:color w:val="000000"/>
          <w:sz w:val="22"/>
          <w:szCs w:val="20"/>
        </w:rPr>
      </w:pPr>
      <w:r w:rsidRPr="00A37483">
        <w:rPr>
          <w:rFonts w:ascii="Arial" w:hAnsi="Arial" w:cs="Arial"/>
          <w:sz w:val="22"/>
          <w:szCs w:val="20"/>
        </w:rPr>
        <w:t>Umowy z Podwykonawcami będą zgodne, co do treści z umową zawartą z Wykonawcą. Odmienne postanowienia są nieważne.</w:t>
      </w:r>
    </w:p>
    <w:p w:rsidR="00B3126C" w:rsidRPr="000E5F49" w:rsidRDefault="00B3126C" w:rsidP="00CC4806">
      <w:pPr>
        <w:ind w:left="360"/>
        <w:jc w:val="both"/>
        <w:rPr>
          <w:rFonts w:ascii="Cambria" w:hAnsi="Cambria"/>
          <w:b/>
          <w:color w:val="000000"/>
          <w:sz w:val="22"/>
          <w:szCs w:val="20"/>
        </w:rPr>
      </w:pPr>
    </w:p>
    <w:p w:rsidR="00CC4806" w:rsidRPr="00A37483" w:rsidRDefault="00CB1484" w:rsidP="00CC4806">
      <w:pPr>
        <w:autoSpaceDE w:val="0"/>
        <w:jc w:val="center"/>
        <w:rPr>
          <w:rFonts w:ascii="Cambria" w:hAnsi="Cambria"/>
          <w:b/>
          <w:color w:val="000000"/>
          <w:sz w:val="22"/>
          <w:szCs w:val="20"/>
        </w:rPr>
      </w:pPr>
      <w:r w:rsidRPr="00A37483">
        <w:rPr>
          <w:rFonts w:ascii="Cambria" w:hAnsi="Cambria"/>
          <w:b/>
          <w:color w:val="000000"/>
          <w:sz w:val="22"/>
          <w:szCs w:val="20"/>
        </w:rPr>
        <w:t>§ 4</w:t>
      </w:r>
    </w:p>
    <w:p w:rsidR="00CC4806" w:rsidRPr="00A37483" w:rsidRDefault="00CC4806" w:rsidP="00A37483">
      <w:pPr>
        <w:spacing w:after="120"/>
        <w:jc w:val="center"/>
        <w:rPr>
          <w:rFonts w:ascii="Cambria" w:hAnsi="Cambria"/>
          <w:b/>
          <w:bCs/>
          <w:color w:val="000000"/>
          <w:sz w:val="22"/>
          <w:szCs w:val="20"/>
        </w:rPr>
      </w:pPr>
      <w:r w:rsidRPr="00A37483">
        <w:rPr>
          <w:rFonts w:ascii="Cambria" w:hAnsi="Cambria"/>
          <w:b/>
          <w:bCs/>
          <w:color w:val="000000"/>
          <w:sz w:val="22"/>
          <w:szCs w:val="20"/>
        </w:rPr>
        <w:t>Standardy jakości obsługi</w:t>
      </w:r>
    </w:p>
    <w:p w:rsidR="00CC4806" w:rsidRPr="00A37483" w:rsidRDefault="00CC4806" w:rsidP="00A37483">
      <w:pPr>
        <w:numPr>
          <w:ilvl w:val="0"/>
          <w:numId w:val="5"/>
        </w:numPr>
        <w:spacing w:after="80"/>
        <w:ind w:left="714" w:hanging="357"/>
        <w:jc w:val="both"/>
        <w:rPr>
          <w:rFonts w:ascii="Arial" w:hAnsi="Arial" w:cs="Arial"/>
          <w:color w:val="000000"/>
          <w:sz w:val="22"/>
          <w:szCs w:val="20"/>
        </w:rPr>
      </w:pPr>
      <w:r w:rsidRPr="00A37483">
        <w:rPr>
          <w:rFonts w:ascii="Arial" w:hAnsi="Arial" w:cs="Arial"/>
          <w:color w:val="000000"/>
          <w:sz w:val="22"/>
          <w:szCs w:val="20"/>
        </w:rPr>
        <w:t>Standardy jakości obsługi klienta zostały określone w obowiązujących przepisach wykonawczych wydanych na podstawie ustawy z dnia 10 kwietnia 1997 r. – Prawo energetyczne</w:t>
      </w:r>
      <w:r w:rsidR="00C14B41" w:rsidRPr="00A37483">
        <w:rPr>
          <w:rFonts w:ascii="Arial" w:hAnsi="Arial" w:cs="Arial"/>
          <w:color w:val="000000"/>
          <w:sz w:val="22"/>
          <w:szCs w:val="20"/>
        </w:rPr>
        <w:t xml:space="preserve"> </w:t>
      </w:r>
      <w:r w:rsidR="003C6066" w:rsidRPr="00A37483">
        <w:rPr>
          <w:rFonts w:ascii="Arial" w:hAnsi="Arial" w:cs="Arial"/>
          <w:color w:val="000000"/>
          <w:sz w:val="22"/>
          <w:szCs w:val="20"/>
        </w:rPr>
        <w:t>(Dz. U. z 2019 r. poz. 755, 730, 1435, 1495, 1517, 1520, 1524, 1556 i 2166)</w:t>
      </w:r>
      <w:r w:rsidRPr="00A37483">
        <w:rPr>
          <w:rFonts w:ascii="Arial" w:hAnsi="Arial" w:cs="Arial"/>
          <w:color w:val="000000"/>
          <w:sz w:val="22"/>
          <w:szCs w:val="20"/>
        </w:rPr>
        <w:t>.</w:t>
      </w:r>
    </w:p>
    <w:p w:rsidR="00CC4806" w:rsidRPr="00A37483" w:rsidRDefault="00CC4806" w:rsidP="00A37483">
      <w:pPr>
        <w:numPr>
          <w:ilvl w:val="0"/>
          <w:numId w:val="5"/>
        </w:numPr>
        <w:spacing w:after="80"/>
        <w:ind w:left="714" w:hanging="357"/>
        <w:jc w:val="both"/>
        <w:rPr>
          <w:rFonts w:ascii="Arial" w:hAnsi="Arial" w:cs="Arial"/>
          <w:color w:val="000000"/>
          <w:sz w:val="22"/>
          <w:szCs w:val="20"/>
        </w:rPr>
      </w:pPr>
      <w:r w:rsidRPr="00A37483">
        <w:rPr>
          <w:rFonts w:ascii="Arial" w:hAnsi="Arial" w:cs="Arial"/>
          <w:color w:val="000000"/>
          <w:sz w:val="22"/>
          <w:szCs w:val="20"/>
        </w:rPr>
        <w:t xml:space="preserve">W przypadku niedotrzymania jakościowych standardów obsługi Zamawiającemu przysługuje prawo bonifikaty według stawek określonych w § 42 </w:t>
      </w:r>
      <w:r w:rsidRPr="00A37483">
        <w:rPr>
          <w:rStyle w:val="apple-style-span"/>
          <w:rFonts w:ascii="Arial" w:hAnsi="Arial" w:cs="Arial"/>
          <w:color w:val="000000"/>
          <w:sz w:val="22"/>
          <w:szCs w:val="20"/>
        </w:rPr>
        <w:t xml:space="preserve">Rozporządzenia </w:t>
      </w:r>
      <w:r w:rsidR="003478EC" w:rsidRPr="00A37483">
        <w:rPr>
          <w:rStyle w:val="apple-style-span"/>
          <w:rFonts w:ascii="Arial" w:hAnsi="Arial" w:cs="Arial"/>
          <w:color w:val="000000"/>
          <w:sz w:val="22"/>
          <w:szCs w:val="20"/>
        </w:rPr>
        <w:t xml:space="preserve">Ministra Energii z dnia 6 marca 2019 r. w sprawie szczegółowych zasad kształtowania i kalkulacji taryf oraz rozliczeń w obrocie energią elektryczną </w:t>
      </w:r>
      <w:r w:rsidRPr="00A37483">
        <w:rPr>
          <w:rFonts w:ascii="Arial" w:hAnsi="Arial" w:cs="Arial"/>
          <w:color w:val="000000"/>
          <w:sz w:val="22"/>
          <w:szCs w:val="20"/>
        </w:rPr>
        <w:t>(</w:t>
      </w:r>
      <w:r w:rsidR="003478EC" w:rsidRPr="00A37483">
        <w:rPr>
          <w:rStyle w:val="apple-style-span"/>
          <w:rFonts w:ascii="Arial" w:hAnsi="Arial" w:cs="Arial"/>
          <w:bCs/>
          <w:color w:val="000000"/>
          <w:sz w:val="22"/>
          <w:szCs w:val="20"/>
        </w:rPr>
        <w:t>Dz. U. 2019</w:t>
      </w:r>
      <w:r w:rsidR="008D0285" w:rsidRPr="00A37483">
        <w:rPr>
          <w:rStyle w:val="apple-style-span"/>
          <w:rFonts w:ascii="Arial" w:hAnsi="Arial" w:cs="Arial"/>
          <w:bCs/>
          <w:color w:val="000000"/>
          <w:sz w:val="22"/>
          <w:szCs w:val="20"/>
        </w:rPr>
        <w:t xml:space="preserve"> </w:t>
      </w:r>
      <w:r w:rsidRPr="00A37483">
        <w:rPr>
          <w:rStyle w:val="apple-style-span"/>
          <w:rFonts w:ascii="Arial" w:hAnsi="Arial" w:cs="Arial"/>
          <w:bCs/>
          <w:color w:val="000000"/>
          <w:sz w:val="22"/>
          <w:szCs w:val="20"/>
        </w:rPr>
        <w:t xml:space="preserve"> poz. </w:t>
      </w:r>
      <w:r w:rsidR="003478EC" w:rsidRPr="00A37483">
        <w:rPr>
          <w:rStyle w:val="apple-style-span"/>
          <w:rFonts w:ascii="Arial" w:hAnsi="Arial" w:cs="Arial"/>
          <w:bCs/>
          <w:color w:val="000000"/>
          <w:sz w:val="22"/>
          <w:szCs w:val="20"/>
        </w:rPr>
        <w:t>503</w:t>
      </w:r>
      <w:r w:rsidRPr="00A37483">
        <w:rPr>
          <w:rFonts w:ascii="Arial" w:hAnsi="Arial" w:cs="Arial"/>
          <w:color w:val="000000"/>
          <w:sz w:val="22"/>
          <w:szCs w:val="20"/>
        </w:rPr>
        <w:t>) lub w każdym później wydanym akcie prawnym dotyczącym jakościowych standardów obsługi.</w:t>
      </w:r>
    </w:p>
    <w:p w:rsidR="00CB1484" w:rsidRPr="00A37483" w:rsidRDefault="00CB1484" w:rsidP="00A37483">
      <w:pPr>
        <w:numPr>
          <w:ilvl w:val="0"/>
          <w:numId w:val="5"/>
        </w:numPr>
        <w:jc w:val="both"/>
        <w:rPr>
          <w:rFonts w:ascii="Arial" w:hAnsi="Arial" w:cs="Arial"/>
          <w:color w:val="000000"/>
          <w:sz w:val="22"/>
          <w:szCs w:val="20"/>
        </w:rPr>
      </w:pPr>
      <w:r w:rsidRPr="00A37483">
        <w:rPr>
          <w:rFonts w:ascii="Arial" w:hAnsi="Arial" w:cs="Arial"/>
          <w:sz w:val="22"/>
          <w:szCs w:val="20"/>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rsidR="00CC4806" w:rsidRPr="000E5F49" w:rsidRDefault="00CC4806" w:rsidP="00CC4806">
      <w:pPr>
        <w:ind w:left="720"/>
        <w:jc w:val="both"/>
        <w:rPr>
          <w:rFonts w:ascii="Cambria" w:hAnsi="Cambria"/>
          <w:color w:val="000000"/>
          <w:sz w:val="22"/>
          <w:szCs w:val="20"/>
        </w:rPr>
      </w:pPr>
    </w:p>
    <w:p w:rsidR="00CC4806" w:rsidRPr="00A37483" w:rsidRDefault="00CB1484" w:rsidP="00CC4806">
      <w:pPr>
        <w:jc w:val="center"/>
        <w:rPr>
          <w:rFonts w:ascii="Cambria" w:hAnsi="Cambria"/>
          <w:b/>
          <w:bCs/>
          <w:color w:val="000000"/>
          <w:sz w:val="22"/>
          <w:szCs w:val="20"/>
        </w:rPr>
      </w:pPr>
      <w:r w:rsidRPr="00A37483">
        <w:rPr>
          <w:rFonts w:ascii="Cambria" w:hAnsi="Cambria"/>
          <w:b/>
          <w:bCs/>
          <w:color w:val="000000"/>
          <w:sz w:val="22"/>
          <w:szCs w:val="20"/>
        </w:rPr>
        <w:t>§ 5</w:t>
      </w:r>
    </w:p>
    <w:p w:rsidR="00CC4806" w:rsidRPr="00A37483" w:rsidRDefault="00CC4806" w:rsidP="00A37483">
      <w:pPr>
        <w:spacing w:after="120"/>
        <w:jc w:val="center"/>
        <w:rPr>
          <w:rFonts w:ascii="Cambria" w:hAnsi="Cambria"/>
          <w:b/>
          <w:bCs/>
          <w:color w:val="000000"/>
          <w:sz w:val="22"/>
          <w:szCs w:val="20"/>
        </w:rPr>
      </w:pPr>
      <w:r w:rsidRPr="00A37483">
        <w:rPr>
          <w:rFonts w:ascii="Cambria" w:hAnsi="Cambria"/>
          <w:b/>
          <w:bCs/>
          <w:color w:val="000000"/>
          <w:sz w:val="22"/>
          <w:szCs w:val="20"/>
        </w:rPr>
        <w:t>Podstawowe obowiązki Zamawiającego</w:t>
      </w:r>
    </w:p>
    <w:p w:rsidR="00CC4806" w:rsidRPr="00A37483" w:rsidRDefault="0032769D" w:rsidP="00A37483">
      <w:pPr>
        <w:spacing w:after="40"/>
        <w:jc w:val="both"/>
        <w:rPr>
          <w:rFonts w:ascii="Arial" w:hAnsi="Arial" w:cs="Arial"/>
          <w:color w:val="000000"/>
          <w:sz w:val="22"/>
          <w:szCs w:val="20"/>
        </w:rPr>
      </w:pPr>
      <w:r w:rsidRPr="00A37483">
        <w:rPr>
          <w:rFonts w:ascii="Arial" w:hAnsi="Arial" w:cs="Arial"/>
          <w:color w:val="000000"/>
          <w:sz w:val="22"/>
          <w:szCs w:val="20"/>
        </w:rPr>
        <w:t xml:space="preserve">      </w:t>
      </w:r>
      <w:r w:rsidR="00CC4806" w:rsidRPr="00A37483">
        <w:rPr>
          <w:rFonts w:ascii="Arial" w:hAnsi="Arial" w:cs="Arial"/>
          <w:color w:val="000000"/>
          <w:sz w:val="22"/>
          <w:szCs w:val="20"/>
        </w:rPr>
        <w:t>Na mocy Umowy Zamawiający zobowiązuje się w szczególności do:</w:t>
      </w:r>
    </w:p>
    <w:p w:rsidR="00CC4806" w:rsidRPr="00A37483" w:rsidRDefault="00CC4806" w:rsidP="00A37483">
      <w:pPr>
        <w:numPr>
          <w:ilvl w:val="0"/>
          <w:numId w:val="6"/>
        </w:numPr>
        <w:autoSpaceDE w:val="0"/>
        <w:spacing w:after="40"/>
        <w:ind w:left="709" w:hanging="425"/>
        <w:jc w:val="both"/>
        <w:rPr>
          <w:rFonts w:ascii="Arial" w:hAnsi="Arial" w:cs="Arial"/>
          <w:color w:val="000000"/>
          <w:sz w:val="22"/>
          <w:szCs w:val="20"/>
        </w:rPr>
      </w:pPr>
      <w:r w:rsidRPr="00A37483">
        <w:rPr>
          <w:rFonts w:ascii="Arial" w:hAnsi="Arial" w:cs="Arial"/>
          <w:color w:val="000000"/>
          <w:sz w:val="22"/>
          <w:szCs w:val="20"/>
        </w:rPr>
        <w:t>Pobierania energii elektrycznej, zgodnie z warunkami Umowy oraz obowiązującymi przepisami prawa,</w:t>
      </w:r>
    </w:p>
    <w:p w:rsidR="00CC4806" w:rsidRPr="00A37483" w:rsidRDefault="00CC4806" w:rsidP="00A37483">
      <w:pPr>
        <w:numPr>
          <w:ilvl w:val="0"/>
          <w:numId w:val="6"/>
        </w:numPr>
        <w:autoSpaceDE w:val="0"/>
        <w:spacing w:after="40"/>
        <w:ind w:left="709" w:hanging="425"/>
        <w:jc w:val="both"/>
        <w:rPr>
          <w:rFonts w:ascii="Arial" w:hAnsi="Arial" w:cs="Arial"/>
          <w:color w:val="000000"/>
          <w:sz w:val="22"/>
          <w:szCs w:val="20"/>
        </w:rPr>
      </w:pPr>
      <w:r w:rsidRPr="00A37483">
        <w:rPr>
          <w:rFonts w:ascii="Arial" w:hAnsi="Arial" w:cs="Arial"/>
          <w:color w:val="000000"/>
          <w:sz w:val="22"/>
          <w:szCs w:val="20"/>
        </w:rPr>
        <w:t>Terminowego regulowania należności za zakupioną energię elektryczną,</w:t>
      </w:r>
    </w:p>
    <w:p w:rsidR="00CC4806" w:rsidRPr="00A37483" w:rsidRDefault="00CC4806" w:rsidP="00A37483">
      <w:pPr>
        <w:numPr>
          <w:ilvl w:val="0"/>
          <w:numId w:val="6"/>
        </w:numPr>
        <w:autoSpaceDE w:val="0"/>
        <w:ind w:left="709" w:hanging="425"/>
        <w:jc w:val="both"/>
        <w:rPr>
          <w:rFonts w:ascii="Arial" w:hAnsi="Arial" w:cs="Arial"/>
          <w:i/>
          <w:color w:val="000000"/>
          <w:sz w:val="22"/>
          <w:szCs w:val="20"/>
        </w:rPr>
      </w:pPr>
      <w:r w:rsidRPr="00A37483">
        <w:rPr>
          <w:rFonts w:ascii="Arial" w:hAnsi="Arial" w:cs="Arial"/>
          <w:color w:val="000000"/>
          <w:sz w:val="22"/>
          <w:szCs w:val="20"/>
        </w:rPr>
        <w:lastRenderedPageBreak/>
        <w:t>Zawiadamiania Wykonawcy o zmianie wielkości mocy elektrycznej i planowanej wysokości rocznego zużycia.</w:t>
      </w:r>
      <w:r w:rsidRPr="00A37483">
        <w:rPr>
          <w:rFonts w:ascii="Arial" w:hAnsi="Arial" w:cs="Arial"/>
          <w:i/>
          <w:color w:val="000000"/>
          <w:sz w:val="22"/>
          <w:szCs w:val="20"/>
        </w:rPr>
        <w:t xml:space="preserve"> </w:t>
      </w:r>
    </w:p>
    <w:p w:rsidR="00CC4806" w:rsidRPr="000E5F49" w:rsidRDefault="00CC4806" w:rsidP="00CC4806">
      <w:pPr>
        <w:autoSpaceDE w:val="0"/>
        <w:ind w:left="360"/>
        <w:jc w:val="both"/>
        <w:rPr>
          <w:rFonts w:ascii="Cambria" w:hAnsi="Cambria"/>
          <w:color w:val="000000"/>
          <w:sz w:val="16"/>
          <w:szCs w:val="20"/>
        </w:rPr>
      </w:pPr>
    </w:p>
    <w:p w:rsidR="00CC4806" w:rsidRPr="00A37483" w:rsidRDefault="00CB1484" w:rsidP="00CC4806">
      <w:pPr>
        <w:jc w:val="center"/>
        <w:rPr>
          <w:rFonts w:ascii="Cambria" w:hAnsi="Cambria"/>
          <w:b/>
          <w:bCs/>
          <w:color w:val="000000"/>
          <w:sz w:val="22"/>
          <w:szCs w:val="20"/>
        </w:rPr>
      </w:pPr>
      <w:r w:rsidRPr="00A37483">
        <w:rPr>
          <w:rFonts w:ascii="Cambria" w:hAnsi="Cambria"/>
          <w:b/>
          <w:bCs/>
          <w:color w:val="000000"/>
          <w:sz w:val="22"/>
          <w:szCs w:val="20"/>
        </w:rPr>
        <w:t>§ 6</w:t>
      </w:r>
    </w:p>
    <w:p w:rsidR="007938B0" w:rsidRPr="00A37483" w:rsidRDefault="00CC4806" w:rsidP="000E5F49">
      <w:pPr>
        <w:spacing w:after="120"/>
        <w:jc w:val="center"/>
        <w:rPr>
          <w:rFonts w:ascii="Cambria" w:hAnsi="Cambria"/>
          <w:b/>
          <w:bCs/>
          <w:color w:val="000000"/>
          <w:sz w:val="22"/>
          <w:szCs w:val="20"/>
        </w:rPr>
      </w:pPr>
      <w:r w:rsidRPr="00A37483">
        <w:rPr>
          <w:rFonts w:ascii="Cambria" w:hAnsi="Cambria"/>
          <w:b/>
          <w:bCs/>
          <w:color w:val="000000"/>
          <w:sz w:val="22"/>
          <w:szCs w:val="20"/>
        </w:rPr>
        <w:t>Zasady rozliczeń</w:t>
      </w:r>
    </w:p>
    <w:p w:rsidR="00DA54AC" w:rsidRPr="000E5F49" w:rsidRDefault="00DA54AC" w:rsidP="00A37483">
      <w:pPr>
        <w:numPr>
          <w:ilvl w:val="0"/>
          <w:numId w:val="16"/>
        </w:numPr>
        <w:autoSpaceDE w:val="0"/>
        <w:spacing w:after="120"/>
        <w:ind w:left="714" w:hanging="357"/>
        <w:jc w:val="both"/>
        <w:rPr>
          <w:rFonts w:ascii="Arial" w:hAnsi="Arial" w:cs="Arial"/>
          <w:color w:val="000000"/>
          <w:sz w:val="22"/>
          <w:szCs w:val="20"/>
        </w:rPr>
      </w:pPr>
      <w:r w:rsidRPr="000E5F49">
        <w:rPr>
          <w:rFonts w:ascii="Arial" w:hAnsi="Arial" w:cs="Arial"/>
          <w:color w:val="000000"/>
          <w:sz w:val="22"/>
          <w:szCs w:val="20"/>
        </w:rPr>
        <w:t xml:space="preserve">Sprzedawana energia elektryczna będzie rozliczana według ceny jednostkowej netto 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tblGrid>
      <w:tr w:rsidR="00DA54AC" w:rsidRPr="00A37483" w:rsidTr="000E5F49">
        <w:trPr>
          <w:trHeight w:val="341"/>
          <w:jc w:val="center"/>
        </w:trPr>
        <w:tc>
          <w:tcPr>
            <w:tcW w:w="3630" w:type="dxa"/>
          </w:tcPr>
          <w:p w:rsidR="00DA54AC" w:rsidRPr="00A37483" w:rsidRDefault="00DA54AC" w:rsidP="00AE674D">
            <w:pPr>
              <w:autoSpaceDE w:val="0"/>
              <w:ind w:left="6"/>
              <w:jc w:val="both"/>
              <w:rPr>
                <w:rFonts w:ascii="Cambria" w:hAnsi="Cambria"/>
                <w:color w:val="000000"/>
                <w:sz w:val="22"/>
                <w:szCs w:val="20"/>
              </w:rPr>
            </w:pPr>
            <w:r w:rsidRPr="00A37483">
              <w:rPr>
                <w:rFonts w:ascii="Cambria" w:hAnsi="Cambria"/>
                <w:color w:val="000000"/>
                <w:sz w:val="22"/>
                <w:szCs w:val="20"/>
              </w:rPr>
              <w:t>Cena jednostkowa netto [zł/MWh]</w:t>
            </w:r>
          </w:p>
        </w:tc>
      </w:tr>
      <w:tr w:rsidR="00DA54AC" w:rsidRPr="00A37483" w:rsidTr="00A37483">
        <w:trPr>
          <w:trHeight w:val="328"/>
          <w:jc w:val="center"/>
        </w:trPr>
        <w:tc>
          <w:tcPr>
            <w:tcW w:w="3630" w:type="dxa"/>
          </w:tcPr>
          <w:p w:rsidR="00DA54AC" w:rsidRPr="00A37483" w:rsidRDefault="00DA54AC" w:rsidP="00AE674D">
            <w:pPr>
              <w:autoSpaceDE w:val="0"/>
              <w:ind w:left="720"/>
              <w:jc w:val="center"/>
              <w:rPr>
                <w:rFonts w:ascii="Cambria" w:hAnsi="Cambria"/>
                <w:color w:val="000000"/>
                <w:sz w:val="22"/>
                <w:szCs w:val="20"/>
              </w:rPr>
            </w:pPr>
          </w:p>
        </w:tc>
      </w:tr>
    </w:tbl>
    <w:p w:rsidR="00DA54AC" w:rsidRPr="00A37483" w:rsidRDefault="00DA54AC" w:rsidP="00DA54AC">
      <w:pPr>
        <w:autoSpaceDE w:val="0"/>
        <w:ind w:left="720"/>
        <w:jc w:val="both"/>
        <w:rPr>
          <w:rFonts w:ascii="Cambria" w:hAnsi="Cambria"/>
          <w:color w:val="000000"/>
          <w:sz w:val="12"/>
          <w:szCs w:val="20"/>
        </w:rPr>
      </w:pPr>
    </w:p>
    <w:p w:rsidR="00DA54AC" w:rsidRPr="00A37483" w:rsidRDefault="00DA54AC" w:rsidP="00A37483">
      <w:pPr>
        <w:numPr>
          <w:ilvl w:val="0"/>
          <w:numId w:val="16"/>
        </w:numPr>
        <w:spacing w:after="80"/>
        <w:ind w:left="714" w:hanging="357"/>
        <w:jc w:val="both"/>
        <w:rPr>
          <w:rFonts w:ascii="Arial" w:hAnsi="Arial" w:cs="Arial"/>
          <w:sz w:val="22"/>
          <w:szCs w:val="20"/>
        </w:rPr>
      </w:pPr>
      <w:r w:rsidRPr="00A37483">
        <w:rPr>
          <w:rFonts w:ascii="Arial" w:hAnsi="Arial" w:cs="Arial"/>
          <w:sz w:val="22"/>
          <w:szCs w:val="20"/>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rsidR="00DA54AC" w:rsidRPr="00A37483" w:rsidRDefault="00DA54AC" w:rsidP="00A37483">
      <w:pPr>
        <w:numPr>
          <w:ilvl w:val="0"/>
          <w:numId w:val="16"/>
        </w:numPr>
        <w:spacing w:after="80"/>
        <w:ind w:left="714" w:hanging="357"/>
        <w:jc w:val="both"/>
        <w:rPr>
          <w:rFonts w:ascii="Arial" w:hAnsi="Arial" w:cs="Arial"/>
          <w:color w:val="000000"/>
          <w:sz w:val="22"/>
          <w:szCs w:val="20"/>
        </w:rPr>
      </w:pPr>
      <w:r w:rsidRPr="00A37483">
        <w:rPr>
          <w:rFonts w:ascii="Arial" w:hAnsi="Arial" w:cs="Arial"/>
          <w:color w:val="000000"/>
          <w:sz w:val="22"/>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rsidR="00DA54AC" w:rsidRPr="00A37483" w:rsidRDefault="00DA54AC" w:rsidP="00A37483">
      <w:pPr>
        <w:numPr>
          <w:ilvl w:val="0"/>
          <w:numId w:val="16"/>
        </w:numPr>
        <w:spacing w:after="80"/>
        <w:ind w:left="714" w:hanging="357"/>
        <w:jc w:val="both"/>
        <w:rPr>
          <w:rFonts w:ascii="Arial" w:hAnsi="Arial" w:cs="Arial"/>
          <w:sz w:val="22"/>
          <w:szCs w:val="20"/>
        </w:rPr>
      </w:pPr>
      <w:r w:rsidRPr="00A37483">
        <w:rPr>
          <w:rFonts w:ascii="Arial" w:hAnsi="Arial" w:cs="Arial"/>
          <w:sz w:val="22"/>
          <w:szCs w:val="20"/>
        </w:rPr>
        <w:t>Do wyliczonej należności Wykonawca doliczy należny podatek VAT według obowiązującej stawki.</w:t>
      </w:r>
    </w:p>
    <w:p w:rsidR="00DA54AC" w:rsidRPr="00A37483" w:rsidRDefault="00DA54AC" w:rsidP="00A37483">
      <w:pPr>
        <w:numPr>
          <w:ilvl w:val="0"/>
          <w:numId w:val="16"/>
        </w:numPr>
        <w:spacing w:after="80"/>
        <w:ind w:left="714" w:hanging="357"/>
        <w:jc w:val="both"/>
        <w:rPr>
          <w:rFonts w:ascii="Arial" w:hAnsi="Arial" w:cs="Arial"/>
          <w:color w:val="000000"/>
          <w:sz w:val="22"/>
          <w:szCs w:val="20"/>
        </w:rPr>
      </w:pPr>
      <w:r w:rsidRPr="00A37483">
        <w:rPr>
          <w:rFonts w:ascii="Arial" w:hAnsi="Arial" w:cs="Arial"/>
          <w:color w:val="000000"/>
          <w:sz w:val="22"/>
          <w:szCs w:val="2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rsidR="00DA54AC" w:rsidRPr="00A37483" w:rsidRDefault="00DA54AC" w:rsidP="00A37483">
      <w:pPr>
        <w:numPr>
          <w:ilvl w:val="0"/>
          <w:numId w:val="16"/>
        </w:numPr>
        <w:spacing w:after="80"/>
        <w:ind w:left="714" w:hanging="357"/>
        <w:jc w:val="both"/>
        <w:rPr>
          <w:rFonts w:ascii="Arial" w:hAnsi="Arial" w:cs="Arial"/>
          <w:color w:val="000000"/>
          <w:sz w:val="22"/>
          <w:szCs w:val="20"/>
        </w:rPr>
      </w:pPr>
      <w:r w:rsidRPr="00A37483">
        <w:rPr>
          <w:rFonts w:ascii="Arial" w:hAnsi="Arial" w:cs="Arial"/>
          <w:color w:val="000000"/>
          <w:sz w:val="22"/>
          <w:szCs w:val="20"/>
        </w:rPr>
        <w:t>Wykonawca nie przewiduje zainstalowania innego lub dodatkowego układu pomiarowego z tytułu świadczenia usługi dystrybucji oraz sprzedaży energii elektrycznej przez dwa odrębne podmioty.</w:t>
      </w:r>
    </w:p>
    <w:p w:rsidR="00DA54AC" w:rsidRPr="00A37483" w:rsidRDefault="00DA54AC" w:rsidP="00A37483">
      <w:pPr>
        <w:numPr>
          <w:ilvl w:val="0"/>
          <w:numId w:val="16"/>
        </w:numPr>
        <w:spacing w:after="80"/>
        <w:ind w:left="714" w:hanging="357"/>
        <w:jc w:val="both"/>
        <w:rPr>
          <w:rFonts w:ascii="Arial" w:hAnsi="Arial" w:cs="Arial"/>
          <w:color w:val="000000"/>
          <w:sz w:val="22"/>
          <w:szCs w:val="20"/>
        </w:rPr>
      </w:pPr>
      <w:r w:rsidRPr="00A37483">
        <w:rPr>
          <w:rFonts w:ascii="Arial" w:hAnsi="Arial" w:cs="Arial"/>
          <w:color w:val="000000"/>
          <w:sz w:val="22"/>
          <w:szCs w:val="20"/>
        </w:rPr>
        <w:t>Odczyty rozliczeniowe układów pomiarowo-rozliczeniowych i rozliczenia kosztów sprzedanej energii odbywać się będą w okresach stosowanych przez OSD.</w:t>
      </w:r>
    </w:p>
    <w:p w:rsidR="00C459CE" w:rsidRPr="00A37483" w:rsidRDefault="00DA54AC" w:rsidP="00A37483">
      <w:pPr>
        <w:numPr>
          <w:ilvl w:val="0"/>
          <w:numId w:val="16"/>
        </w:numPr>
        <w:jc w:val="both"/>
        <w:rPr>
          <w:rFonts w:ascii="Arial" w:hAnsi="Arial" w:cs="Arial"/>
          <w:color w:val="000000"/>
          <w:sz w:val="22"/>
          <w:szCs w:val="20"/>
        </w:rPr>
      </w:pPr>
      <w:r w:rsidRPr="00A37483">
        <w:rPr>
          <w:rFonts w:ascii="Arial" w:hAnsi="Arial" w:cs="Arial"/>
          <w:color w:val="000000"/>
          <w:sz w:val="22"/>
          <w:szCs w:val="20"/>
        </w:rPr>
        <w:t>Wykonawca dostarczy faktu</w:t>
      </w:r>
      <w:r w:rsidR="001370F3" w:rsidRPr="00A37483">
        <w:rPr>
          <w:rFonts w:ascii="Arial" w:hAnsi="Arial" w:cs="Arial"/>
          <w:color w:val="000000"/>
          <w:sz w:val="22"/>
          <w:szCs w:val="20"/>
        </w:rPr>
        <w:t>ry rozliczeniowe w terminie do 3</w:t>
      </w:r>
      <w:r w:rsidRPr="00A37483">
        <w:rPr>
          <w:rFonts w:ascii="Arial" w:hAnsi="Arial" w:cs="Arial"/>
          <w:color w:val="000000"/>
          <w:sz w:val="22"/>
          <w:szCs w:val="20"/>
        </w:rPr>
        <w:t xml:space="preserve">0 dni od </w:t>
      </w:r>
      <w:r w:rsidRPr="00A37483">
        <w:rPr>
          <w:rFonts w:ascii="Arial" w:hAnsi="Arial" w:cs="Arial"/>
          <w:sz w:val="22"/>
          <w:szCs w:val="20"/>
        </w:rPr>
        <w:t>daty udostępnienia danych pomiarowych  przez OSD</w:t>
      </w:r>
      <w:r w:rsidRPr="00A37483">
        <w:rPr>
          <w:rFonts w:ascii="Arial" w:hAnsi="Arial" w:cs="Arial"/>
          <w:color w:val="000000"/>
          <w:sz w:val="22"/>
          <w:szCs w:val="20"/>
        </w:rPr>
        <w:t>.</w:t>
      </w:r>
    </w:p>
    <w:p w:rsidR="00A37483" w:rsidRPr="000E5F49" w:rsidRDefault="00A37483" w:rsidP="00CC4806">
      <w:pPr>
        <w:jc w:val="center"/>
        <w:rPr>
          <w:rFonts w:ascii="Cambria" w:hAnsi="Cambria"/>
          <w:b/>
          <w:bCs/>
          <w:color w:val="000000"/>
          <w:sz w:val="16"/>
          <w:szCs w:val="20"/>
        </w:rPr>
      </w:pPr>
    </w:p>
    <w:p w:rsidR="00CC4806" w:rsidRPr="00A37483" w:rsidRDefault="00CB1484" w:rsidP="00CC4806">
      <w:pPr>
        <w:jc w:val="center"/>
        <w:rPr>
          <w:rFonts w:ascii="Cambria" w:hAnsi="Cambria"/>
          <w:b/>
          <w:bCs/>
          <w:color w:val="000000"/>
          <w:sz w:val="22"/>
          <w:szCs w:val="20"/>
        </w:rPr>
      </w:pPr>
      <w:r w:rsidRPr="00A37483">
        <w:rPr>
          <w:rFonts w:ascii="Cambria" w:hAnsi="Cambria"/>
          <w:b/>
          <w:bCs/>
          <w:color w:val="000000"/>
          <w:sz w:val="22"/>
          <w:szCs w:val="20"/>
        </w:rPr>
        <w:t>§ 7</w:t>
      </w:r>
    </w:p>
    <w:p w:rsidR="00365E95" w:rsidRPr="00A37483" w:rsidRDefault="00CC4806" w:rsidP="000E5F49">
      <w:pPr>
        <w:spacing w:after="120"/>
        <w:jc w:val="center"/>
        <w:rPr>
          <w:rFonts w:ascii="Cambria" w:hAnsi="Cambria"/>
          <w:b/>
          <w:bCs/>
          <w:color w:val="000000"/>
          <w:sz w:val="22"/>
          <w:szCs w:val="20"/>
        </w:rPr>
      </w:pPr>
      <w:r w:rsidRPr="00A37483">
        <w:rPr>
          <w:rFonts w:ascii="Cambria" w:hAnsi="Cambria"/>
          <w:b/>
          <w:bCs/>
          <w:color w:val="000000"/>
          <w:sz w:val="22"/>
          <w:szCs w:val="20"/>
        </w:rPr>
        <w:t>Płatności</w:t>
      </w:r>
    </w:p>
    <w:p w:rsidR="00A57CB3" w:rsidRPr="00A37483" w:rsidRDefault="00A57CB3" w:rsidP="00A37483">
      <w:pPr>
        <w:numPr>
          <w:ilvl w:val="0"/>
          <w:numId w:val="7"/>
        </w:numPr>
        <w:spacing w:after="80"/>
        <w:ind w:left="714" w:hanging="357"/>
        <w:jc w:val="both"/>
        <w:rPr>
          <w:rFonts w:ascii="Arial" w:hAnsi="Arial" w:cs="Arial"/>
          <w:color w:val="111111"/>
          <w:sz w:val="22"/>
          <w:szCs w:val="20"/>
          <w:shd w:val="clear" w:color="auto" w:fill="FFFFFF"/>
        </w:rPr>
      </w:pPr>
      <w:r w:rsidRPr="00A37483">
        <w:rPr>
          <w:rFonts w:ascii="Arial" w:hAnsi="Arial" w:cs="Arial"/>
          <w:color w:val="111111"/>
          <w:sz w:val="22"/>
          <w:szCs w:val="20"/>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rsidR="00A57CB3" w:rsidRPr="00A37483" w:rsidRDefault="00A57CB3" w:rsidP="00A37483">
      <w:pPr>
        <w:numPr>
          <w:ilvl w:val="0"/>
          <w:numId w:val="7"/>
        </w:numPr>
        <w:spacing w:after="80"/>
        <w:ind w:left="714" w:hanging="357"/>
        <w:jc w:val="both"/>
        <w:rPr>
          <w:rFonts w:ascii="Arial" w:hAnsi="Arial" w:cs="Arial"/>
          <w:color w:val="111111"/>
          <w:sz w:val="22"/>
          <w:szCs w:val="20"/>
          <w:shd w:val="clear" w:color="auto" w:fill="FFFFFF"/>
        </w:rPr>
      </w:pPr>
      <w:r w:rsidRPr="00A37483">
        <w:rPr>
          <w:rFonts w:ascii="Arial" w:hAnsi="Arial" w:cs="Arial"/>
          <w:color w:val="111111"/>
          <w:sz w:val="22"/>
          <w:szCs w:val="20"/>
          <w:shd w:val="clear" w:color="auto" w:fill="FFFFFF"/>
        </w:rPr>
        <w:t>Nabywca lub Odbiorca jest płatnikiem faktur za zużytą energię elektryczną  w punktach poboru energii wymienionych w załączniku nr 1 do niniejszej umowy.</w:t>
      </w:r>
    </w:p>
    <w:p w:rsidR="00A57CB3" w:rsidRPr="00A37483" w:rsidRDefault="00A57CB3" w:rsidP="00A37483">
      <w:pPr>
        <w:numPr>
          <w:ilvl w:val="0"/>
          <w:numId w:val="7"/>
        </w:numPr>
        <w:spacing w:after="80"/>
        <w:ind w:left="714" w:hanging="357"/>
        <w:jc w:val="both"/>
        <w:rPr>
          <w:rFonts w:ascii="Arial" w:hAnsi="Arial" w:cs="Arial"/>
          <w:color w:val="111111"/>
          <w:sz w:val="22"/>
          <w:szCs w:val="20"/>
          <w:shd w:val="clear" w:color="auto" w:fill="FFFFFF"/>
        </w:rPr>
      </w:pPr>
      <w:r w:rsidRPr="00A37483">
        <w:rPr>
          <w:rFonts w:ascii="Arial" w:hAnsi="Arial" w:cs="Arial"/>
          <w:color w:val="111111"/>
          <w:sz w:val="22"/>
          <w:szCs w:val="20"/>
          <w:shd w:val="clear" w:color="auto" w:fill="FFFFFF"/>
        </w:rPr>
        <w:t>Wykonawca faktury za zużytą energię elektryczną prześle na adres Odbiorcy lub adres wskazany w  załączniku nr 2 do niniejszej umowy.</w:t>
      </w:r>
    </w:p>
    <w:p w:rsidR="00A57CB3" w:rsidRPr="00A37483" w:rsidRDefault="00A57CB3" w:rsidP="00A37483">
      <w:pPr>
        <w:numPr>
          <w:ilvl w:val="0"/>
          <w:numId w:val="7"/>
        </w:numPr>
        <w:spacing w:after="80"/>
        <w:ind w:left="714" w:hanging="357"/>
        <w:jc w:val="both"/>
        <w:rPr>
          <w:rFonts w:ascii="Arial" w:hAnsi="Arial" w:cs="Arial"/>
          <w:color w:val="111111"/>
          <w:sz w:val="22"/>
          <w:szCs w:val="20"/>
          <w:shd w:val="clear" w:color="auto" w:fill="FFFFFF"/>
        </w:rPr>
      </w:pPr>
      <w:r w:rsidRPr="00A37483">
        <w:rPr>
          <w:rFonts w:ascii="Arial" w:hAnsi="Arial" w:cs="Arial"/>
          <w:color w:val="111111"/>
          <w:sz w:val="22"/>
          <w:szCs w:val="20"/>
          <w:shd w:val="clear" w:color="auto" w:fill="FFFFFF"/>
        </w:rPr>
        <w:t xml:space="preserve">Należności wynikające z faktur VAT wystawionych poprawnie są płatne w terminie nie dłuższym niż 30 dni od daty wystawienia prawidłowo wypełnionej faktury VAT.  W przypadku dostarczenia Nabywcy lub Odbiorcy faktury VAT po 16 dniach od jej </w:t>
      </w:r>
      <w:r w:rsidRPr="00A37483">
        <w:rPr>
          <w:rFonts w:ascii="Arial" w:hAnsi="Arial" w:cs="Arial"/>
          <w:color w:val="111111"/>
          <w:sz w:val="22"/>
          <w:szCs w:val="20"/>
          <w:shd w:val="clear" w:color="auto" w:fill="FFFFFF"/>
        </w:rPr>
        <w:lastRenderedPageBreak/>
        <w:t>wystawienia, Nabywca lub Odbiorca zobowiązany jest do zapłaty w terminie 14 dni od jej otrzymania.</w:t>
      </w:r>
    </w:p>
    <w:p w:rsidR="00A57CB3" w:rsidRPr="00A37483" w:rsidRDefault="00A57CB3" w:rsidP="00A37483">
      <w:pPr>
        <w:numPr>
          <w:ilvl w:val="0"/>
          <w:numId w:val="7"/>
        </w:numPr>
        <w:spacing w:after="80"/>
        <w:ind w:left="714" w:hanging="357"/>
        <w:jc w:val="both"/>
        <w:rPr>
          <w:rFonts w:ascii="Arial" w:hAnsi="Arial" w:cs="Arial"/>
          <w:color w:val="111111"/>
          <w:sz w:val="22"/>
          <w:szCs w:val="20"/>
          <w:shd w:val="clear" w:color="auto" w:fill="FFFFFF"/>
        </w:rPr>
      </w:pPr>
      <w:r w:rsidRPr="00A37483">
        <w:rPr>
          <w:rFonts w:ascii="Arial" w:hAnsi="Arial" w:cs="Arial"/>
          <w:color w:val="111111"/>
          <w:sz w:val="22"/>
          <w:szCs w:val="20"/>
          <w:shd w:val="clear" w:color="auto" w:fill="FFFFFF"/>
        </w:rPr>
        <w:t>W przypadku złożenia przez Nabywcę reklamacji faktury lub wniosku o korektę nieprawidłowo wystawionej faktury VAT, zapłata nastąpi terminie nie dłuższym niż 30 dni od daty dostarczenia ostatecznej decyzji o rozpatrzeniu reklamacji lub dostarczenia poprawnej korekty faktury VAT.  W przypadku dostarczenia Nabywcy lub Odbiorcy korekty faktury VAT po 16 dniach od jej wystawienia, Nabywca lub Odbiorca zobowiązany jest do zapłaty w terminie 14 dni od jej otrzymania.</w:t>
      </w:r>
    </w:p>
    <w:p w:rsidR="00C459CE" w:rsidRPr="00A37483" w:rsidRDefault="00C459CE" w:rsidP="00A37483">
      <w:pPr>
        <w:numPr>
          <w:ilvl w:val="0"/>
          <w:numId w:val="7"/>
        </w:numPr>
        <w:spacing w:after="80"/>
        <w:ind w:left="714" w:hanging="357"/>
        <w:jc w:val="both"/>
        <w:rPr>
          <w:rFonts w:ascii="Arial" w:hAnsi="Arial" w:cs="Arial"/>
          <w:sz w:val="22"/>
          <w:szCs w:val="20"/>
        </w:rPr>
      </w:pPr>
      <w:r w:rsidRPr="00A37483">
        <w:rPr>
          <w:rFonts w:ascii="Arial" w:hAnsi="Arial" w:cs="Arial"/>
          <w:color w:val="000000"/>
          <w:sz w:val="22"/>
          <w:szCs w:val="20"/>
        </w:rPr>
        <w:t xml:space="preserve">Za dzień zapłaty uznaje się datę uznania </w:t>
      </w:r>
      <w:r w:rsidRPr="00A37483">
        <w:rPr>
          <w:rFonts w:ascii="Arial" w:hAnsi="Arial" w:cs="Arial"/>
          <w:sz w:val="22"/>
          <w:szCs w:val="20"/>
        </w:rPr>
        <w:t>rachunku Wykonawcy.</w:t>
      </w:r>
    </w:p>
    <w:p w:rsidR="00C459CE" w:rsidRPr="00A37483" w:rsidRDefault="00C459CE" w:rsidP="00A37483">
      <w:pPr>
        <w:numPr>
          <w:ilvl w:val="0"/>
          <w:numId w:val="7"/>
        </w:numPr>
        <w:spacing w:after="80"/>
        <w:ind w:left="714" w:hanging="357"/>
        <w:jc w:val="both"/>
        <w:rPr>
          <w:rFonts w:ascii="Arial" w:hAnsi="Arial" w:cs="Arial"/>
          <w:color w:val="000000"/>
          <w:sz w:val="22"/>
          <w:szCs w:val="20"/>
        </w:rPr>
      </w:pPr>
      <w:r w:rsidRPr="00A37483">
        <w:rPr>
          <w:rFonts w:ascii="Arial" w:hAnsi="Arial" w:cs="Arial"/>
          <w:color w:val="000000"/>
          <w:sz w:val="22"/>
          <w:szCs w:val="20"/>
        </w:rPr>
        <w:t>Za przekroczenie terminów płatności określonych w fakturach, Wykonawcy przysługuje prawo do naliczania odsetek w wysokości ustawowej.</w:t>
      </w:r>
    </w:p>
    <w:p w:rsidR="00C459CE" w:rsidRPr="00A37483" w:rsidRDefault="00C459CE" w:rsidP="00A37483">
      <w:pPr>
        <w:numPr>
          <w:ilvl w:val="0"/>
          <w:numId w:val="7"/>
        </w:numPr>
        <w:spacing w:after="80"/>
        <w:ind w:left="714" w:hanging="357"/>
        <w:jc w:val="both"/>
        <w:rPr>
          <w:rFonts w:ascii="Arial" w:hAnsi="Arial" w:cs="Arial"/>
          <w:color w:val="000000"/>
          <w:sz w:val="22"/>
          <w:szCs w:val="20"/>
        </w:rPr>
      </w:pPr>
      <w:r w:rsidRPr="00A37483">
        <w:rPr>
          <w:rFonts w:ascii="Arial" w:hAnsi="Arial" w:cs="Arial"/>
          <w:color w:val="000000"/>
          <w:sz w:val="22"/>
          <w:szCs w:val="20"/>
        </w:rPr>
        <w:t>Wykonawca oświadcza, że jest płatnikiem podatku VAT i posiada numer identyfikacji podatkowej NIP: ______________.</w:t>
      </w:r>
    </w:p>
    <w:p w:rsidR="00EB45CC" w:rsidRPr="00A37483" w:rsidRDefault="00EB45CC" w:rsidP="00A37483">
      <w:pPr>
        <w:numPr>
          <w:ilvl w:val="0"/>
          <w:numId w:val="7"/>
        </w:numPr>
        <w:spacing w:after="80"/>
        <w:ind w:left="714" w:hanging="357"/>
        <w:jc w:val="both"/>
        <w:rPr>
          <w:rFonts w:ascii="Arial" w:hAnsi="Arial" w:cs="Arial"/>
          <w:color w:val="000000"/>
          <w:sz w:val="22"/>
          <w:szCs w:val="20"/>
        </w:rPr>
      </w:pPr>
      <w:r w:rsidRPr="00A37483">
        <w:rPr>
          <w:rFonts w:ascii="Arial" w:hAnsi="Arial" w:cs="Arial"/>
          <w:color w:val="000000"/>
          <w:sz w:val="22"/>
          <w:szCs w:val="20"/>
        </w:rPr>
        <w:t>Wykonawca oświadcza, że numer rac</w:t>
      </w:r>
      <w:r w:rsidR="00CE1E1E" w:rsidRPr="00A37483">
        <w:rPr>
          <w:rFonts w:ascii="Arial" w:hAnsi="Arial" w:cs="Arial"/>
          <w:color w:val="000000"/>
          <w:sz w:val="22"/>
          <w:szCs w:val="20"/>
        </w:rPr>
        <w:t>hunku rozliczeniowego wskazany</w:t>
      </w:r>
      <w:r w:rsidRPr="00A37483">
        <w:rPr>
          <w:rFonts w:ascii="Arial" w:hAnsi="Arial" w:cs="Arial"/>
          <w:color w:val="000000"/>
          <w:sz w:val="22"/>
          <w:szCs w:val="20"/>
        </w:rPr>
        <w:t xml:space="preserve"> na fakturze, która będzie wystawiona w jego imieniu, będzie rachunkiem dla którego zgodnie z rozdz. 3 a ustawy z dnia 29 sierpnia 1997 r. Prawo bankowe, prowadzony jest rachunek VAT i</w:t>
      </w:r>
      <w:r w:rsidR="000E5F49">
        <w:rPr>
          <w:rFonts w:ascii="Arial" w:hAnsi="Arial" w:cs="Arial"/>
          <w:color w:val="000000"/>
          <w:sz w:val="22"/>
          <w:szCs w:val="20"/>
        </w:rPr>
        <w:t> </w:t>
      </w:r>
      <w:r w:rsidRPr="00A37483">
        <w:rPr>
          <w:rFonts w:ascii="Arial" w:hAnsi="Arial" w:cs="Arial"/>
          <w:color w:val="000000"/>
          <w:sz w:val="22"/>
          <w:szCs w:val="20"/>
        </w:rPr>
        <w:t>znajduje się  w Wykazie podmiotów zarejestrowanych jako podatnicy VAT prowadzo</w:t>
      </w:r>
      <w:r w:rsidR="006F7043" w:rsidRPr="00A37483">
        <w:rPr>
          <w:rFonts w:ascii="Arial" w:hAnsi="Arial" w:cs="Arial"/>
          <w:color w:val="000000"/>
          <w:sz w:val="22"/>
          <w:szCs w:val="20"/>
        </w:rPr>
        <w:t>nym przez Ministerstwo Finansów</w:t>
      </w:r>
      <w:r w:rsidRPr="00A37483">
        <w:rPr>
          <w:rFonts w:ascii="Arial" w:hAnsi="Arial" w:cs="Arial"/>
          <w:color w:val="000000"/>
          <w:sz w:val="22"/>
          <w:szCs w:val="20"/>
        </w:rPr>
        <w:t>.</w:t>
      </w:r>
      <w:r w:rsidR="00614250" w:rsidRPr="00A37483">
        <w:rPr>
          <w:rFonts w:ascii="Arial" w:hAnsi="Arial" w:cs="Arial"/>
          <w:sz w:val="28"/>
        </w:rPr>
        <w:t xml:space="preserve"> </w:t>
      </w:r>
      <w:r w:rsidR="00614250" w:rsidRPr="00A37483">
        <w:rPr>
          <w:rFonts w:ascii="Arial" w:hAnsi="Arial" w:cs="Arial"/>
          <w:sz w:val="22"/>
          <w:szCs w:val="20"/>
        </w:rPr>
        <w:t>W przypadku, gdy Wykonawca wskaże na fakturze wirtualny rachunek bankowy</w:t>
      </w:r>
      <w:r w:rsidR="00426225" w:rsidRPr="00A37483">
        <w:rPr>
          <w:rFonts w:ascii="Arial" w:hAnsi="Arial" w:cs="Arial"/>
          <w:sz w:val="22"/>
          <w:szCs w:val="20"/>
        </w:rPr>
        <w:t>,</w:t>
      </w:r>
      <w:r w:rsidR="00614250" w:rsidRPr="00A37483">
        <w:rPr>
          <w:rFonts w:ascii="Arial" w:hAnsi="Arial" w:cs="Arial"/>
          <w:sz w:val="22"/>
          <w:szCs w:val="20"/>
        </w:rPr>
        <w:t xml:space="preserve"> </w:t>
      </w:r>
      <w:r w:rsidR="00614250" w:rsidRPr="00A37483">
        <w:rPr>
          <w:rFonts w:ascii="Arial" w:hAnsi="Arial" w:cs="Arial"/>
          <w:color w:val="000000"/>
          <w:sz w:val="22"/>
          <w:szCs w:val="20"/>
        </w:rPr>
        <w:t xml:space="preserve">Zamawiający weryfikując numer rachunku po otrzymaniu komunikatu na stronie Ministerstwa </w:t>
      </w:r>
      <w:r w:rsidR="00426225" w:rsidRPr="00A37483">
        <w:rPr>
          <w:rFonts w:ascii="Arial" w:hAnsi="Arial" w:cs="Arial"/>
          <w:color w:val="000000"/>
          <w:sz w:val="22"/>
          <w:szCs w:val="20"/>
        </w:rPr>
        <w:t>Finansów tożsamego z zapisem: „</w:t>
      </w:r>
      <w:r w:rsidR="00614250" w:rsidRPr="00A37483">
        <w:rPr>
          <w:rFonts w:ascii="Arial" w:hAnsi="Arial" w:cs="Arial"/>
          <w:color w:val="000000"/>
          <w:sz w:val="22"/>
          <w:szCs w:val="20"/>
        </w:rPr>
        <w:t>Wyszukiwany numer rachunku jest zgodny ze stosowanym wzorcem i pasuje do jednego z rachunków wyświetlonych na wykazie” przekaże środki na ten rachunek.</w:t>
      </w:r>
    </w:p>
    <w:p w:rsidR="003478EC" w:rsidRPr="00A37483" w:rsidRDefault="003478EC" w:rsidP="00A37483">
      <w:pPr>
        <w:numPr>
          <w:ilvl w:val="0"/>
          <w:numId w:val="7"/>
        </w:numPr>
        <w:spacing w:after="80"/>
        <w:ind w:left="714" w:hanging="357"/>
        <w:jc w:val="both"/>
        <w:rPr>
          <w:rFonts w:ascii="Arial" w:hAnsi="Arial" w:cs="Arial"/>
          <w:color w:val="000000"/>
          <w:sz w:val="22"/>
          <w:szCs w:val="20"/>
        </w:rPr>
      </w:pPr>
      <w:r w:rsidRPr="00A37483">
        <w:rPr>
          <w:rFonts w:ascii="Arial" w:hAnsi="Arial" w:cs="Arial"/>
          <w:color w:val="000000"/>
          <w:sz w:val="22"/>
          <w:szCs w:val="20"/>
        </w:rPr>
        <w:t xml:space="preserve">Zamawiający oświadcza, że płatność za fakturę będzie realizowana z zastosowaniem mechanizmu podzielonej płatności, tzw. </w:t>
      </w:r>
      <w:proofErr w:type="spellStart"/>
      <w:r w:rsidRPr="00A37483">
        <w:rPr>
          <w:rFonts w:ascii="Arial" w:hAnsi="Arial" w:cs="Arial"/>
          <w:color w:val="000000"/>
          <w:sz w:val="22"/>
          <w:szCs w:val="20"/>
        </w:rPr>
        <w:t>split</w:t>
      </w:r>
      <w:proofErr w:type="spellEnd"/>
      <w:r w:rsidRPr="00A37483">
        <w:rPr>
          <w:rFonts w:ascii="Arial" w:hAnsi="Arial" w:cs="Arial"/>
          <w:color w:val="000000"/>
          <w:sz w:val="22"/>
          <w:szCs w:val="20"/>
        </w:rPr>
        <w:t xml:space="preserve"> </w:t>
      </w:r>
      <w:proofErr w:type="spellStart"/>
      <w:r w:rsidRPr="00A37483">
        <w:rPr>
          <w:rFonts w:ascii="Arial" w:hAnsi="Arial" w:cs="Arial"/>
          <w:color w:val="000000"/>
          <w:sz w:val="22"/>
          <w:szCs w:val="20"/>
        </w:rPr>
        <w:t>payment</w:t>
      </w:r>
      <w:proofErr w:type="spellEnd"/>
      <w:r w:rsidRPr="00A37483">
        <w:rPr>
          <w:rFonts w:ascii="Arial" w:hAnsi="Arial" w:cs="Arial"/>
          <w:color w:val="000000"/>
          <w:sz w:val="22"/>
          <w:szCs w:val="20"/>
        </w:rPr>
        <w:t>.</w:t>
      </w:r>
    </w:p>
    <w:p w:rsidR="00C459CE" w:rsidRPr="00A37483" w:rsidRDefault="00C459CE" w:rsidP="00A37483">
      <w:pPr>
        <w:numPr>
          <w:ilvl w:val="0"/>
          <w:numId w:val="7"/>
        </w:numPr>
        <w:jc w:val="both"/>
        <w:rPr>
          <w:rFonts w:ascii="Arial" w:hAnsi="Arial" w:cs="Arial"/>
          <w:sz w:val="22"/>
          <w:szCs w:val="20"/>
        </w:rPr>
      </w:pPr>
      <w:r w:rsidRPr="00A37483">
        <w:rPr>
          <w:rFonts w:ascii="Arial" w:hAnsi="Arial" w:cs="Arial"/>
          <w:sz w:val="22"/>
          <w:szCs w:val="20"/>
        </w:rPr>
        <w:t>Wierzytelność wynikająca z Umowy nie może być przedmiotem cesji na rzecz osób trzecich bez zgody Nabywcy wyrażonej na piśmie.</w:t>
      </w:r>
    </w:p>
    <w:p w:rsidR="00CC4806" w:rsidRPr="00A37483" w:rsidRDefault="00CC4806" w:rsidP="00CC4806">
      <w:pPr>
        <w:jc w:val="both"/>
        <w:rPr>
          <w:rFonts w:ascii="Cambria" w:hAnsi="Cambria"/>
          <w:color w:val="000000"/>
          <w:sz w:val="22"/>
          <w:szCs w:val="20"/>
        </w:rPr>
      </w:pPr>
    </w:p>
    <w:p w:rsidR="00CC4806" w:rsidRPr="00A37483" w:rsidRDefault="00CB1484" w:rsidP="00CC4806">
      <w:pPr>
        <w:jc w:val="center"/>
        <w:rPr>
          <w:rFonts w:ascii="Cambria" w:hAnsi="Cambria"/>
          <w:b/>
          <w:bCs/>
          <w:color w:val="000000"/>
          <w:sz w:val="22"/>
          <w:szCs w:val="20"/>
        </w:rPr>
      </w:pPr>
      <w:r w:rsidRPr="00A37483">
        <w:rPr>
          <w:rFonts w:ascii="Cambria" w:hAnsi="Cambria"/>
          <w:b/>
          <w:bCs/>
          <w:color w:val="000000"/>
          <w:sz w:val="22"/>
          <w:szCs w:val="20"/>
        </w:rPr>
        <w:t>§ 8</w:t>
      </w:r>
    </w:p>
    <w:p w:rsidR="00CC4806" w:rsidRPr="00A37483" w:rsidRDefault="00CC4806" w:rsidP="000E5F49">
      <w:pPr>
        <w:spacing w:after="120"/>
        <w:jc w:val="center"/>
        <w:rPr>
          <w:rFonts w:ascii="Cambria" w:hAnsi="Cambria"/>
          <w:b/>
          <w:bCs/>
          <w:color w:val="000000"/>
          <w:sz w:val="22"/>
          <w:szCs w:val="20"/>
        </w:rPr>
      </w:pPr>
      <w:r w:rsidRPr="00A37483">
        <w:rPr>
          <w:rFonts w:ascii="Cambria" w:hAnsi="Cambria"/>
          <w:b/>
          <w:bCs/>
          <w:color w:val="000000"/>
          <w:sz w:val="22"/>
          <w:szCs w:val="20"/>
        </w:rPr>
        <w:t>Obowiązywanie Umowy, wypowiedzenie Umowy, wstrzymanie dostaw</w:t>
      </w:r>
    </w:p>
    <w:p w:rsidR="00092756" w:rsidRPr="00A37483" w:rsidRDefault="00092756" w:rsidP="00A37483">
      <w:pPr>
        <w:numPr>
          <w:ilvl w:val="0"/>
          <w:numId w:val="8"/>
        </w:numPr>
        <w:spacing w:after="40"/>
        <w:ind w:left="714" w:hanging="357"/>
        <w:jc w:val="both"/>
        <w:rPr>
          <w:rFonts w:ascii="Arial" w:hAnsi="Arial" w:cs="Arial"/>
          <w:color w:val="000000"/>
          <w:sz w:val="22"/>
          <w:szCs w:val="20"/>
        </w:rPr>
      </w:pPr>
      <w:r w:rsidRPr="00A37483">
        <w:rPr>
          <w:rFonts w:ascii="Arial" w:eastAsia="Tahoma" w:hAnsi="Arial" w:cs="Arial"/>
          <w:color w:val="000000"/>
          <w:sz w:val="22"/>
          <w:szCs w:val="20"/>
        </w:rPr>
        <w:t xml:space="preserve">Termin realizacji przedmiotu zamówienia ustala się od dnia </w:t>
      </w:r>
      <w:r w:rsidR="00957D60" w:rsidRPr="00A37483">
        <w:rPr>
          <w:rFonts w:ascii="Arial" w:eastAsia="Tahoma" w:hAnsi="Arial" w:cs="Arial"/>
          <w:color w:val="000000"/>
          <w:sz w:val="22"/>
          <w:szCs w:val="20"/>
        </w:rPr>
        <w:t>zawarcia Umowy</w:t>
      </w:r>
      <w:r w:rsidRPr="00A37483">
        <w:rPr>
          <w:rFonts w:ascii="Arial" w:eastAsia="Tahoma" w:hAnsi="Arial" w:cs="Arial"/>
          <w:color w:val="000000"/>
          <w:sz w:val="22"/>
          <w:szCs w:val="20"/>
        </w:rPr>
        <w:t xml:space="preserve"> </w:t>
      </w:r>
      <w:r w:rsidRPr="00A37483">
        <w:rPr>
          <w:rFonts w:ascii="Arial" w:eastAsia="Tahoma" w:hAnsi="Arial" w:cs="Arial"/>
          <w:b/>
          <w:color w:val="000000"/>
          <w:sz w:val="22"/>
          <w:szCs w:val="20"/>
        </w:rPr>
        <w:t xml:space="preserve">do dnia </w:t>
      </w:r>
      <w:r w:rsidR="005F6290" w:rsidRPr="00A37483">
        <w:rPr>
          <w:rFonts w:ascii="Arial" w:eastAsia="Tahoma" w:hAnsi="Arial" w:cs="Arial"/>
          <w:b/>
          <w:color w:val="000000"/>
          <w:sz w:val="22"/>
          <w:szCs w:val="20"/>
        </w:rPr>
        <w:t>31.12</w:t>
      </w:r>
      <w:r w:rsidR="003749A7" w:rsidRPr="00A37483">
        <w:rPr>
          <w:rFonts w:ascii="Arial" w:eastAsia="Tahoma" w:hAnsi="Arial" w:cs="Arial"/>
          <w:b/>
          <w:color w:val="000000"/>
          <w:sz w:val="22"/>
          <w:szCs w:val="20"/>
        </w:rPr>
        <w:t>.2021</w:t>
      </w:r>
      <w:r w:rsidRPr="00A37483">
        <w:rPr>
          <w:rFonts w:ascii="Arial" w:eastAsia="Tahoma" w:hAnsi="Arial" w:cs="Arial"/>
          <w:b/>
          <w:color w:val="000000"/>
          <w:sz w:val="22"/>
          <w:szCs w:val="20"/>
        </w:rPr>
        <w:t xml:space="preserve"> r.</w:t>
      </w:r>
      <w:r w:rsidRPr="00A37483">
        <w:rPr>
          <w:rFonts w:ascii="Arial" w:eastAsia="Tahoma" w:hAnsi="Arial" w:cs="Arial"/>
          <w:color w:val="000000"/>
          <w:sz w:val="22"/>
          <w:szCs w:val="20"/>
        </w:rPr>
        <w:t xml:space="preserve"> </w:t>
      </w:r>
      <w:r w:rsidRPr="00A37483">
        <w:rPr>
          <w:rFonts w:ascii="Arial" w:eastAsia="Tahoma" w:hAnsi="Arial" w:cs="Arial"/>
          <w:sz w:val="22"/>
          <w:szCs w:val="20"/>
        </w:rPr>
        <w:t>z tym, że rozpoczęcie dostaw energii elektrycznej do poszczególnych punktów poboru energii el</w:t>
      </w:r>
      <w:r w:rsidR="008D0285" w:rsidRPr="00A37483">
        <w:rPr>
          <w:rFonts w:ascii="Arial" w:eastAsia="Tahoma" w:hAnsi="Arial" w:cs="Arial"/>
          <w:sz w:val="22"/>
          <w:szCs w:val="20"/>
        </w:rPr>
        <w:t xml:space="preserve">ektrycznej nastąpi </w:t>
      </w:r>
      <w:r w:rsidR="00A17CDB" w:rsidRPr="00A37483">
        <w:rPr>
          <w:rFonts w:ascii="Arial" w:eastAsia="Tahoma" w:hAnsi="Arial" w:cs="Arial"/>
          <w:b/>
          <w:sz w:val="22"/>
          <w:szCs w:val="20"/>
        </w:rPr>
        <w:t xml:space="preserve">z dniem </w:t>
      </w:r>
      <w:r w:rsidR="005F6290" w:rsidRPr="00A37483">
        <w:rPr>
          <w:rFonts w:ascii="Arial" w:eastAsia="Tahoma" w:hAnsi="Arial" w:cs="Arial"/>
          <w:b/>
          <w:sz w:val="22"/>
          <w:szCs w:val="20"/>
        </w:rPr>
        <w:t>01.01.2021</w:t>
      </w:r>
      <w:r w:rsidRPr="00A37483">
        <w:rPr>
          <w:rFonts w:ascii="Arial" w:eastAsia="Tahoma" w:hAnsi="Arial" w:cs="Arial"/>
          <w:b/>
          <w:sz w:val="22"/>
          <w:szCs w:val="20"/>
        </w:rPr>
        <w:t xml:space="preserve"> r.</w:t>
      </w:r>
      <w:r w:rsidRPr="00A37483">
        <w:rPr>
          <w:rFonts w:ascii="Arial" w:eastAsia="Tahoma" w:hAnsi="Arial" w:cs="Arial"/>
          <w:sz w:val="22"/>
          <w:szCs w:val="20"/>
        </w:rPr>
        <w:t xml:space="preserve"> nie wcześniej jednak niż po pozytywnej weryfikacji  punktów poboru energii dokonanej przez operatora systemu dystrybucyjnego.</w:t>
      </w:r>
    </w:p>
    <w:p w:rsidR="00CC4806" w:rsidRPr="00A37483" w:rsidRDefault="00CC4806" w:rsidP="00A37483">
      <w:pPr>
        <w:numPr>
          <w:ilvl w:val="0"/>
          <w:numId w:val="8"/>
        </w:numPr>
        <w:jc w:val="both"/>
        <w:rPr>
          <w:rFonts w:ascii="Arial" w:hAnsi="Arial" w:cs="Arial"/>
          <w:color w:val="000000"/>
          <w:sz w:val="22"/>
          <w:szCs w:val="20"/>
        </w:rPr>
      </w:pPr>
      <w:r w:rsidRPr="00A37483">
        <w:rPr>
          <w:rFonts w:ascii="Arial" w:hAnsi="Arial" w:cs="Arial"/>
          <w:color w:val="000000"/>
          <w:sz w:val="22"/>
          <w:szCs w:val="20"/>
        </w:rPr>
        <w:t>Dla realizacji Umowy w zakresie każdego punktu poboru konieczne jest jednoczesne obowiązywanie umów:</w:t>
      </w:r>
    </w:p>
    <w:p w:rsidR="00CC4806" w:rsidRPr="00A37483" w:rsidRDefault="00CC4806" w:rsidP="00A37483">
      <w:pPr>
        <w:numPr>
          <w:ilvl w:val="1"/>
          <w:numId w:val="22"/>
        </w:numPr>
        <w:tabs>
          <w:tab w:val="clear" w:pos="1440"/>
          <w:tab w:val="num" w:pos="1134"/>
        </w:tabs>
        <w:ind w:left="1134" w:hanging="283"/>
        <w:jc w:val="both"/>
        <w:rPr>
          <w:rFonts w:ascii="Arial" w:hAnsi="Arial" w:cs="Arial"/>
          <w:color w:val="000000"/>
          <w:sz w:val="22"/>
          <w:szCs w:val="20"/>
        </w:rPr>
      </w:pPr>
      <w:r w:rsidRPr="00A37483">
        <w:rPr>
          <w:rFonts w:ascii="Arial" w:hAnsi="Arial" w:cs="Arial"/>
          <w:color w:val="000000"/>
          <w:sz w:val="22"/>
          <w:szCs w:val="20"/>
        </w:rPr>
        <w:t>Umowy o świadczenie usług dystrybucji zawartej pomiędzy Zamawiającym a OSD,</w:t>
      </w:r>
    </w:p>
    <w:p w:rsidR="00CC4806" w:rsidRPr="00A37483" w:rsidRDefault="00CC4806" w:rsidP="00A37483">
      <w:pPr>
        <w:numPr>
          <w:ilvl w:val="1"/>
          <w:numId w:val="22"/>
        </w:numPr>
        <w:tabs>
          <w:tab w:val="clear" w:pos="1440"/>
          <w:tab w:val="num" w:pos="1134"/>
        </w:tabs>
        <w:ind w:left="1134" w:hanging="283"/>
        <w:jc w:val="both"/>
        <w:rPr>
          <w:rFonts w:ascii="Arial" w:hAnsi="Arial" w:cs="Arial"/>
          <w:color w:val="000000"/>
          <w:sz w:val="22"/>
          <w:szCs w:val="20"/>
        </w:rPr>
      </w:pPr>
      <w:r w:rsidRPr="00A37483">
        <w:rPr>
          <w:rFonts w:ascii="Arial" w:hAnsi="Arial" w:cs="Arial"/>
          <w:color w:val="000000"/>
          <w:sz w:val="22"/>
          <w:szCs w:val="20"/>
        </w:rPr>
        <w:t>Generalnej umowy dystrybucyjnej zawartej pomiędzy Wykonawcą a OSD,</w:t>
      </w:r>
    </w:p>
    <w:p w:rsidR="00CC4806" w:rsidRPr="00A37483" w:rsidRDefault="00CC4806" w:rsidP="00A37483">
      <w:pPr>
        <w:numPr>
          <w:ilvl w:val="1"/>
          <w:numId w:val="22"/>
        </w:numPr>
        <w:tabs>
          <w:tab w:val="clear" w:pos="1440"/>
          <w:tab w:val="num" w:pos="1134"/>
        </w:tabs>
        <w:spacing w:after="40"/>
        <w:ind w:left="1134" w:hanging="283"/>
        <w:jc w:val="both"/>
        <w:rPr>
          <w:rFonts w:ascii="Arial" w:hAnsi="Arial" w:cs="Arial"/>
          <w:color w:val="000000"/>
          <w:sz w:val="22"/>
          <w:szCs w:val="20"/>
        </w:rPr>
      </w:pPr>
      <w:r w:rsidRPr="00A37483">
        <w:rPr>
          <w:rFonts w:ascii="Arial" w:hAnsi="Arial" w:cs="Arial"/>
          <w:color w:val="000000"/>
          <w:sz w:val="22"/>
          <w:szCs w:val="20"/>
        </w:rPr>
        <w:t>Umowy umożliwiającej bilansowanie handlowe Zamawiającego przez Wykonawcę</w:t>
      </w:r>
      <w:r w:rsidR="004E11D6" w:rsidRPr="00A37483">
        <w:rPr>
          <w:rFonts w:ascii="Arial" w:hAnsi="Arial" w:cs="Arial"/>
          <w:color w:val="000000"/>
          <w:sz w:val="22"/>
          <w:szCs w:val="20"/>
        </w:rPr>
        <w:t xml:space="preserve"> lub przez podmiot wykonujący czynności bilansowania w imieniu i na rzecz Wykonawcy</w:t>
      </w:r>
      <w:r w:rsidRPr="00A37483">
        <w:rPr>
          <w:rFonts w:ascii="Arial" w:hAnsi="Arial" w:cs="Arial"/>
          <w:color w:val="000000"/>
          <w:sz w:val="22"/>
          <w:szCs w:val="20"/>
        </w:rPr>
        <w:t>.</w:t>
      </w:r>
    </w:p>
    <w:p w:rsidR="004E11D6" w:rsidRPr="00A37483" w:rsidRDefault="00B3126C" w:rsidP="00A37483">
      <w:pPr>
        <w:numPr>
          <w:ilvl w:val="0"/>
          <w:numId w:val="8"/>
        </w:numPr>
        <w:spacing w:after="40"/>
        <w:jc w:val="both"/>
        <w:rPr>
          <w:rFonts w:ascii="Arial" w:hAnsi="Arial" w:cs="Arial"/>
          <w:color w:val="000000"/>
          <w:sz w:val="22"/>
          <w:szCs w:val="20"/>
        </w:rPr>
      </w:pPr>
      <w:r w:rsidRPr="00A37483">
        <w:rPr>
          <w:rFonts w:ascii="Arial" w:hAnsi="Arial" w:cs="Arial"/>
          <w:color w:val="000000"/>
          <w:sz w:val="22"/>
          <w:szCs w:val="20"/>
        </w:rPr>
        <w:t xml:space="preserve">W przypadku gdy Wykonawca </w:t>
      </w:r>
      <w:r w:rsidR="004E11D6" w:rsidRPr="00A37483">
        <w:rPr>
          <w:rFonts w:ascii="Arial" w:hAnsi="Arial" w:cs="Arial"/>
          <w:color w:val="000000"/>
          <w:sz w:val="22"/>
          <w:szCs w:val="20"/>
        </w:rPr>
        <w:t xml:space="preserve">lub podmiot wykonujący czynności bilansowania w imieniu i na rzecz </w:t>
      </w:r>
      <w:r w:rsidR="001D0725" w:rsidRPr="00A37483">
        <w:rPr>
          <w:rFonts w:ascii="Arial" w:hAnsi="Arial" w:cs="Arial"/>
          <w:color w:val="000000"/>
          <w:sz w:val="22"/>
          <w:szCs w:val="20"/>
        </w:rPr>
        <w:t>W</w:t>
      </w:r>
      <w:r w:rsidR="004E11D6" w:rsidRPr="00A37483">
        <w:rPr>
          <w:rFonts w:ascii="Arial" w:hAnsi="Arial" w:cs="Arial"/>
          <w:color w:val="000000"/>
          <w:sz w:val="22"/>
          <w:szCs w:val="20"/>
        </w:rPr>
        <w:t xml:space="preserve">ykonawcy </w:t>
      </w:r>
      <w:r w:rsidRPr="00A37483">
        <w:rPr>
          <w:rFonts w:ascii="Arial" w:hAnsi="Arial" w:cs="Arial"/>
          <w:color w:val="000000"/>
          <w:sz w:val="22"/>
          <w:szCs w:val="20"/>
        </w:rPr>
        <w:t xml:space="preserve">utraci prawo do bilansowania handlowego lub utraciła ważność Generalna umowa dystrybucyjna wiążąca Wykonawcę z OSD, </w:t>
      </w:r>
      <w:r w:rsidR="004E11D6" w:rsidRPr="00A37483">
        <w:rPr>
          <w:rFonts w:ascii="Arial" w:hAnsi="Arial" w:cs="Arial"/>
          <w:color w:val="000000"/>
          <w:sz w:val="22"/>
          <w:szCs w:val="20"/>
        </w:rPr>
        <w:t>ważność traci niniejsza umowa</w:t>
      </w:r>
      <w:r w:rsidR="001D0725" w:rsidRPr="00A37483">
        <w:rPr>
          <w:rFonts w:ascii="Arial" w:hAnsi="Arial" w:cs="Arial"/>
          <w:color w:val="000000"/>
          <w:sz w:val="22"/>
          <w:szCs w:val="20"/>
        </w:rPr>
        <w:t xml:space="preserve"> z dniem utraty prawa do czynności wynikających z tych umów</w:t>
      </w:r>
      <w:r w:rsidR="004E11D6" w:rsidRPr="00A37483">
        <w:rPr>
          <w:rFonts w:ascii="Arial" w:hAnsi="Arial" w:cs="Arial"/>
          <w:color w:val="000000"/>
          <w:sz w:val="22"/>
          <w:szCs w:val="20"/>
        </w:rPr>
        <w:t>.</w:t>
      </w:r>
    </w:p>
    <w:p w:rsidR="004E11D6" w:rsidRPr="00A37483" w:rsidRDefault="004E11D6" w:rsidP="00A37483">
      <w:pPr>
        <w:numPr>
          <w:ilvl w:val="0"/>
          <w:numId w:val="8"/>
        </w:numPr>
        <w:spacing w:after="40"/>
        <w:jc w:val="both"/>
        <w:rPr>
          <w:rFonts w:ascii="Arial" w:hAnsi="Arial" w:cs="Arial"/>
          <w:color w:val="000000"/>
          <w:sz w:val="22"/>
          <w:szCs w:val="20"/>
        </w:rPr>
      </w:pPr>
      <w:r w:rsidRPr="00A37483">
        <w:rPr>
          <w:rFonts w:ascii="Arial" w:hAnsi="Arial" w:cs="Arial"/>
          <w:color w:val="000000"/>
          <w:sz w:val="22"/>
          <w:szCs w:val="20"/>
        </w:rPr>
        <w:t>Niniejsza umowa staje się nieważna, gdy Wykonawca pozbawiony zostanie koncesji na obrót energią elektryczną</w:t>
      </w:r>
      <w:r w:rsidR="001D0725" w:rsidRPr="00A37483">
        <w:rPr>
          <w:rFonts w:ascii="Arial" w:hAnsi="Arial" w:cs="Arial"/>
          <w:color w:val="000000"/>
          <w:sz w:val="22"/>
          <w:szCs w:val="20"/>
        </w:rPr>
        <w:t xml:space="preserve"> z dniem utraty ważności koncesji</w:t>
      </w:r>
      <w:r w:rsidRPr="00A37483">
        <w:rPr>
          <w:rFonts w:ascii="Arial" w:hAnsi="Arial" w:cs="Arial"/>
          <w:color w:val="000000"/>
          <w:sz w:val="22"/>
          <w:szCs w:val="20"/>
        </w:rPr>
        <w:t>.</w:t>
      </w:r>
    </w:p>
    <w:p w:rsidR="00B3126C" w:rsidRPr="00A37483" w:rsidRDefault="00B3126C" w:rsidP="00A37483">
      <w:pPr>
        <w:numPr>
          <w:ilvl w:val="0"/>
          <w:numId w:val="8"/>
        </w:numPr>
        <w:spacing w:after="40"/>
        <w:jc w:val="both"/>
        <w:rPr>
          <w:rFonts w:ascii="Arial" w:hAnsi="Arial" w:cs="Arial"/>
          <w:color w:val="000000"/>
          <w:sz w:val="22"/>
          <w:szCs w:val="20"/>
        </w:rPr>
      </w:pPr>
      <w:r w:rsidRPr="00A37483">
        <w:rPr>
          <w:rFonts w:ascii="Arial" w:hAnsi="Arial" w:cs="Arial"/>
          <w:color w:val="000000"/>
          <w:sz w:val="22"/>
          <w:szCs w:val="20"/>
        </w:rPr>
        <w:t xml:space="preserve">Wykonawca zobowiązany jest poinformować </w:t>
      </w:r>
      <w:r w:rsidR="001D0725" w:rsidRPr="00A37483">
        <w:rPr>
          <w:rFonts w:ascii="Arial" w:hAnsi="Arial" w:cs="Arial"/>
          <w:color w:val="000000"/>
          <w:sz w:val="22"/>
          <w:szCs w:val="20"/>
        </w:rPr>
        <w:t xml:space="preserve">Zamawiającego </w:t>
      </w:r>
      <w:r w:rsidRPr="00A37483">
        <w:rPr>
          <w:rFonts w:ascii="Arial" w:hAnsi="Arial" w:cs="Arial"/>
          <w:color w:val="000000"/>
          <w:sz w:val="22"/>
          <w:szCs w:val="20"/>
        </w:rPr>
        <w:t>o tym</w:t>
      </w:r>
      <w:r w:rsidR="004E11D6" w:rsidRPr="00A37483">
        <w:rPr>
          <w:rFonts w:ascii="Arial" w:hAnsi="Arial" w:cs="Arial"/>
          <w:color w:val="000000"/>
          <w:sz w:val="22"/>
          <w:szCs w:val="20"/>
        </w:rPr>
        <w:t xml:space="preserve">, że nie może wykonywać </w:t>
      </w:r>
      <w:r w:rsidR="001D0725" w:rsidRPr="00A37483">
        <w:rPr>
          <w:rFonts w:ascii="Arial" w:hAnsi="Arial" w:cs="Arial"/>
          <w:color w:val="000000"/>
          <w:sz w:val="22"/>
          <w:szCs w:val="20"/>
        </w:rPr>
        <w:t>czynności</w:t>
      </w:r>
      <w:r w:rsidR="004E11D6" w:rsidRPr="00A37483">
        <w:rPr>
          <w:rFonts w:ascii="Arial" w:hAnsi="Arial" w:cs="Arial"/>
          <w:color w:val="000000"/>
          <w:sz w:val="22"/>
          <w:szCs w:val="20"/>
        </w:rPr>
        <w:t xml:space="preserve"> sprzedawcy energii elektrycznej</w:t>
      </w:r>
      <w:r w:rsidRPr="00A37483">
        <w:rPr>
          <w:rFonts w:ascii="Arial" w:hAnsi="Arial" w:cs="Arial"/>
          <w:color w:val="000000"/>
          <w:sz w:val="22"/>
          <w:szCs w:val="20"/>
        </w:rPr>
        <w:t xml:space="preserve"> w formie elektronicznej  w terminie </w:t>
      </w:r>
      <w:r w:rsidRPr="00A37483">
        <w:rPr>
          <w:rFonts w:ascii="Arial" w:hAnsi="Arial" w:cs="Arial"/>
          <w:color w:val="000000"/>
          <w:sz w:val="22"/>
          <w:szCs w:val="20"/>
        </w:rPr>
        <w:lastRenderedPageBreak/>
        <w:t>24 godzin od dnia wejścia w życie zmian</w:t>
      </w:r>
      <w:r w:rsidR="002C1DD5" w:rsidRPr="00A37483">
        <w:rPr>
          <w:rFonts w:ascii="Arial" w:hAnsi="Arial" w:cs="Arial"/>
          <w:color w:val="000000"/>
          <w:sz w:val="22"/>
          <w:szCs w:val="20"/>
        </w:rPr>
        <w:t>,</w:t>
      </w:r>
      <w:r w:rsidRPr="00A37483">
        <w:rPr>
          <w:rFonts w:ascii="Arial" w:hAnsi="Arial" w:cs="Arial"/>
          <w:color w:val="000000"/>
          <w:sz w:val="22"/>
          <w:szCs w:val="20"/>
        </w:rPr>
        <w:t xml:space="preserve"> potwierdzając to w formie pisemnej </w:t>
      </w:r>
      <w:r w:rsidR="002C1DD5" w:rsidRPr="00A37483">
        <w:rPr>
          <w:rFonts w:ascii="Arial" w:hAnsi="Arial" w:cs="Arial"/>
          <w:color w:val="000000"/>
          <w:sz w:val="22"/>
          <w:szCs w:val="20"/>
        </w:rPr>
        <w:t xml:space="preserve">przesyłając informację o zaistniałych faktach na adres Zamawiającego </w:t>
      </w:r>
      <w:r w:rsidRPr="00A37483">
        <w:rPr>
          <w:rFonts w:ascii="Arial" w:hAnsi="Arial" w:cs="Arial"/>
          <w:color w:val="000000"/>
          <w:sz w:val="22"/>
          <w:szCs w:val="20"/>
        </w:rPr>
        <w:t>w terminie 3 dni od momentu przesłania informacji elektronicznej.</w:t>
      </w:r>
    </w:p>
    <w:p w:rsidR="00CC4806" w:rsidRPr="00A37483" w:rsidRDefault="00CC4806" w:rsidP="00A37483">
      <w:pPr>
        <w:numPr>
          <w:ilvl w:val="0"/>
          <w:numId w:val="8"/>
        </w:numPr>
        <w:spacing w:after="40"/>
        <w:jc w:val="both"/>
        <w:rPr>
          <w:rFonts w:ascii="Arial" w:hAnsi="Arial" w:cs="Arial"/>
          <w:color w:val="000000"/>
          <w:sz w:val="22"/>
          <w:szCs w:val="20"/>
        </w:rPr>
      </w:pPr>
      <w:r w:rsidRPr="00A37483">
        <w:rPr>
          <w:rFonts w:ascii="Arial" w:hAnsi="Arial" w:cs="Arial"/>
          <w:color w:val="000000"/>
          <w:sz w:val="22"/>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w:t>
      </w:r>
      <w:r w:rsidR="000E5F49">
        <w:rPr>
          <w:rFonts w:ascii="Arial" w:hAnsi="Arial" w:cs="Arial"/>
          <w:color w:val="000000"/>
          <w:sz w:val="22"/>
          <w:szCs w:val="20"/>
        </w:rPr>
        <w:t> </w:t>
      </w:r>
      <w:r w:rsidRPr="00A37483">
        <w:rPr>
          <w:rFonts w:ascii="Arial" w:hAnsi="Arial" w:cs="Arial"/>
          <w:color w:val="000000"/>
          <w:sz w:val="22"/>
          <w:szCs w:val="20"/>
        </w:rPr>
        <w:t>świadczenie usług dystrybucji, pod rygorem rozwiązania Umowy.</w:t>
      </w:r>
    </w:p>
    <w:p w:rsidR="00CC4806" w:rsidRPr="00A37483" w:rsidRDefault="00CC4806" w:rsidP="00A37483">
      <w:pPr>
        <w:numPr>
          <w:ilvl w:val="0"/>
          <w:numId w:val="8"/>
        </w:numPr>
        <w:spacing w:after="40"/>
        <w:jc w:val="both"/>
        <w:rPr>
          <w:rFonts w:ascii="Arial" w:hAnsi="Arial" w:cs="Arial"/>
          <w:color w:val="000000"/>
          <w:sz w:val="22"/>
          <w:szCs w:val="20"/>
        </w:rPr>
      </w:pPr>
      <w:r w:rsidRPr="00A37483">
        <w:rPr>
          <w:rFonts w:ascii="Arial" w:hAnsi="Arial" w:cs="Arial"/>
          <w:color w:val="000000"/>
          <w:sz w:val="22"/>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w:t>
      </w:r>
      <w:r w:rsidR="000E5F49">
        <w:rPr>
          <w:rFonts w:ascii="Arial" w:hAnsi="Arial" w:cs="Arial"/>
          <w:color w:val="000000"/>
          <w:sz w:val="22"/>
          <w:szCs w:val="20"/>
        </w:rPr>
        <w:t> </w:t>
      </w:r>
      <w:r w:rsidRPr="00A37483">
        <w:rPr>
          <w:rFonts w:ascii="Arial" w:hAnsi="Arial" w:cs="Arial"/>
          <w:color w:val="000000"/>
          <w:sz w:val="22"/>
          <w:szCs w:val="20"/>
        </w:rPr>
        <w:t>dniem jej rozwiązania.</w:t>
      </w:r>
    </w:p>
    <w:p w:rsidR="005F7506" w:rsidRPr="00A37483" w:rsidRDefault="005F7506" w:rsidP="00A37483">
      <w:pPr>
        <w:numPr>
          <w:ilvl w:val="0"/>
          <w:numId w:val="8"/>
        </w:numPr>
        <w:spacing w:after="40"/>
        <w:jc w:val="both"/>
        <w:rPr>
          <w:rFonts w:ascii="Arial" w:hAnsi="Arial" w:cs="Arial"/>
          <w:sz w:val="22"/>
          <w:szCs w:val="20"/>
        </w:rPr>
      </w:pPr>
      <w:r w:rsidRPr="00A37483">
        <w:rPr>
          <w:rFonts w:ascii="Arial" w:hAnsi="Arial" w:cs="Arial"/>
          <w:color w:val="000000"/>
          <w:sz w:val="22"/>
          <w:szCs w:val="20"/>
        </w:rPr>
        <w:t xml:space="preserve">Wykonawca może wypowiedzieć Umowę bez zachowania okresu wypowiedzenia bądź </w:t>
      </w:r>
      <w:r w:rsidR="0098681F" w:rsidRPr="00A37483">
        <w:rPr>
          <w:rFonts w:ascii="Arial" w:hAnsi="Arial" w:cs="Arial"/>
          <w:color w:val="000000"/>
          <w:sz w:val="22"/>
          <w:szCs w:val="20"/>
        </w:rPr>
        <w:t xml:space="preserve">wystąpić z wnioskiem do OSD o wstrzymanie </w:t>
      </w:r>
      <w:r w:rsidRPr="00A37483">
        <w:rPr>
          <w:rFonts w:ascii="Arial" w:hAnsi="Arial" w:cs="Arial"/>
          <w:color w:val="000000"/>
          <w:sz w:val="22"/>
          <w:szCs w:val="20"/>
        </w:rPr>
        <w:t xml:space="preserve">dostarczanie energii elektrycznej w przypadku, gdy Zamawiający opóźnia się z zapłatą za pobraną energię elektryczną o co najmniej 30 </w:t>
      </w:r>
      <w:r w:rsidR="003B0A15" w:rsidRPr="00A37483">
        <w:rPr>
          <w:rFonts w:ascii="Arial" w:hAnsi="Arial" w:cs="Arial"/>
          <w:color w:val="000000"/>
          <w:sz w:val="22"/>
          <w:szCs w:val="20"/>
        </w:rPr>
        <w:t>dni od upływu terminu płatności</w:t>
      </w:r>
      <w:r w:rsidRPr="00A37483">
        <w:rPr>
          <w:rFonts w:ascii="Arial" w:hAnsi="Arial" w:cs="Arial"/>
          <w:color w:val="000000"/>
          <w:sz w:val="22"/>
          <w:szCs w:val="20"/>
        </w:rPr>
        <w:t>.</w:t>
      </w:r>
      <w:r w:rsidRPr="00A37483">
        <w:rPr>
          <w:rFonts w:ascii="Arial" w:hAnsi="Arial" w:cs="Arial"/>
          <w:sz w:val="22"/>
          <w:szCs w:val="20"/>
        </w:rPr>
        <w:t xml:space="preserve"> Wznowienie dostarczania energii elektrycznej i świadczenie usług dystrybucji przez OSD na wniosek Sprzedawcy następuje niezwłocznie po ustaniu przyczyn uzasadniających wstrzymanie ich dostarczania.</w:t>
      </w:r>
    </w:p>
    <w:p w:rsidR="00CC4806" w:rsidRPr="00A37483" w:rsidRDefault="00CC4806" w:rsidP="00A37483">
      <w:pPr>
        <w:numPr>
          <w:ilvl w:val="0"/>
          <w:numId w:val="8"/>
        </w:numPr>
        <w:spacing w:after="40"/>
        <w:jc w:val="both"/>
        <w:rPr>
          <w:rFonts w:ascii="Arial" w:hAnsi="Arial" w:cs="Arial"/>
          <w:sz w:val="22"/>
          <w:szCs w:val="20"/>
        </w:rPr>
      </w:pPr>
      <w:r w:rsidRPr="00A37483">
        <w:rPr>
          <w:rFonts w:ascii="Arial" w:hAnsi="Arial" w:cs="Arial"/>
          <w:sz w:val="22"/>
          <w:szCs w:val="20"/>
        </w:rPr>
        <w:t>Zamawiający</w:t>
      </w:r>
      <w:r w:rsidRPr="00A37483">
        <w:rPr>
          <w:rFonts w:ascii="Arial" w:eastAsia="Verdana" w:hAnsi="Arial" w:cs="Arial"/>
          <w:sz w:val="22"/>
          <w:szCs w:val="20"/>
        </w:rPr>
        <w:t xml:space="preserve"> </w:t>
      </w:r>
      <w:r w:rsidRPr="00A37483">
        <w:rPr>
          <w:rFonts w:ascii="Arial" w:hAnsi="Arial" w:cs="Arial"/>
          <w:sz w:val="22"/>
          <w:szCs w:val="20"/>
        </w:rPr>
        <w:t>może</w:t>
      </w:r>
      <w:r w:rsidRPr="00A37483">
        <w:rPr>
          <w:rFonts w:ascii="Arial" w:eastAsia="Verdana" w:hAnsi="Arial" w:cs="Arial"/>
          <w:sz w:val="22"/>
          <w:szCs w:val="20"/>
        </w:rPr>
        <w:t xml:space="preserve"> </w:t>
      </w:r>
      <w:r w:rsidRPr="00A37483">
        <w:rPr>
          <w:rFonts w:ascii="Arial" w:hAnsi="Arial" w:cs="Arial"/>
          <w:sz w:val="22"/>
          <w:szCs w:val="20"/>
        </w:rPr>
        <w:t>odstąpić</w:t>
      </w:r>
      <w:r w:rsidRPr="00A37483">
        <w:rPr>
          <w:rFonts w:ascii="Arial" w:eastAsia="Verdana" w:hAnsi="Arial" w:cs="Arial"/>
          <w:sz w:val="22"/>
          <w:szCs w:val="20"/>
        </w:rPr>
        <w:t xml:space="preserve"> </w:t>
      </w:r>
      <w:r w:rsidRPr="00A37483">
        <w:rPr>
          <w:rFonts w:ascii="Arial" w:hAnsi="Arial" w:cs="Arial"/>
          <w:sz w:val="22"/>
          <w:szCs w:val="20"/>
        </w:rPr>
        <w:t>od</w:t>
      </w:r>
      <w:r w:rsidRPr="00A37483">
        <w:rPr>
          <w:rFonts w:ascii="Arial" w:eastAsia="Verdana" w:hAnsi="Arial" w:cs="Arial"/>
          <w:sz w:val="22"/>
          <w:szCs w:val="20"/>
        </w:rPr>
        <w:t xml:space="preserve"> </w:t>
      </w:r>
      <w:r w:rsidRPr="00A37483">
        <w:rPr>
          <w:rFonts w:ascii="Arial" w:hAnsi="Arial" w:cs="Arial"/>
          <w:sz w:val="22"/>
          <w:szCs w:val="20"/>
        </w:rPr>
        <w:t>umowy</w:t>
      </w:r>
      <w:r w:rsidRPr="00A37483">
        <w:rPr>
          <w:rFonts w:ascii="Arial" w:eastAsia="Verdana" w:hAnsi="Arial" w:cs="Arial"/>
          <w:sz w:val="22"/>
          <w:szCs w:val="20"/>
        </w:rPr>
        <w:t xml:space="preserve"> </w:t>
      </w:r>
      <w:r w:rsidRPr="00A37483">
        <w:rPr>
          <w:rFonts w:ascii="Arial" w:hAnsi="Arial" w:cs="Arial"/>
          <w:sz w:val="22"/>
          <w:szCs w:val="20"/>
        </w:rPr>
        <w:t>w</w:t>
      </w:r>
      <w:r w:rsidRPr="00A37483">
        <w:rPr>
          <w:rFonts w:ascii="Arial" w:eastAsia="Verdana" w:hAnsi="Arial" w:cs="Arial"/>
          <w:sz w:val="22"/>
          <w:szCs w:val="20"/>
        </w:rPr>
        <w:t xml:space="preserve"> </w:t>
      </w:r>
      <w:r w:rsidRPr="00A37483">
        <w:rPr>
          <w:rFonts w:ascii="Arial" w:hAnsi="Arial" w:cs="Arial"/>
          <w:sz w:val="22"/>
          <w:szCs w:val="20"/>
        </w:rPr>
        <w:t>terminie</w:t>
      </w:r>
      <w:r w:rsidRPr="00A37483">
        <w:rPr>
          <w:rFonts w:ascii="Arial" w:eastAsia="Verdana" w:hAnsi="Arial" w:cs="Arial"/>
          <w:sz w:val="22"/>
          <w:szCs w:val="20"/>
        </w:rPr>
        <w:t xml:space="preserve"> </w:t>
      </w:r>
      <w:r w:rsidRPr="00A37483">
        <w:rPr>
          <w:rFonts w:ascii="Arial" w:hAnsi="Arial" w:cs="Arial"/>
          <w:sz w:val="22"/>
          <w:szCs w:val="20"/>
        </w:rPr>
        <w:t>30</w:t>
      </w:r>
      <w:r w:rsidRPr="00A37483">
        <w:rPr>
          <w:rFonts w:ascii="Arial" w:eastAsia="Verdana" w:hAnsi="Arial" w:cs="Arial"/>
          <w:sz w:val="22"/>
          <w:szCs w:val="20"/>
        </w:rPr>
        <w:t xml:space="preserve"> </w:t>
      </w:r>
      <w:r w:rsidRPr="00A37483">
        <w:rPr>
          <w:rFonts w:ascii="Arial" w:hAnsi="Arial" w:cs="Arial"/>
          <w:sz w:val="22"/>
          <w:szCs w:val="20"/>
        </w:rPr>
        <w:t>dni</w:t>
      </w:r>
      <w:r w:rsidRPr="00A37483">
        <w:rPr>
          <w:rFonts w:ascii="Arial" w:eastAsia="Verdana" w:hAnsi="Arial" w:cs="Arial"/>
          <w:sz w:val="22"/>
          <w:szCs w:val="20"/>
        </w:rPr>
        <w:t xml:space="preserve"> </w:t>
      </w:r>
      <w:r w:rsidRPr="00A37483">
        <w:rPr>
          <w:rFonts w:ascii="Arial" w:hAnsi="Arial" w:cs="Arial"/>
          <w:sz w:val="22"/>
          <w:szCs w:val="20"/>
        </w:rPr>
        <w:t>od</w:t>
      </w:r>
      <w:r w:rsidRPr="00A37483">
        <w:rPr>
          <w:rFonts w:ascii="Arial" w:eastAsia="Verdana" w:hAnsi="Arial" w:cs="Arial"/>
          <w:sz w:val="22"/>
          <w:szCs w:val="20"/>
        </w:rPr>
        <w:t xml:space="preserve"> </w:t>
      </w:r>
      <w:r w:rsidRPr="00A37483">
        <w:rPr>
          <w:rFonts w:ascii="Arial" w:hAnsi="Arial" w:cs="Arial"/>
          <w:sz w:val="22"/>
          <w:szCs w:val="20"/>
        </w:rPr>
        <w:t>dnia</w:t>
      </w:r>
      <w:r w:rsidRPr="00A37483">
        <w:rPr>
          <w:rFonts w:ascii="Arial" w:eastAsia="Verdana" w:hAnsi="Arial" w:cs="Arial"/>
          <w:sz w:val="22"/>
          <w:szCs w:val="20"/>
        </w:rPr>
        <w:t xml:space="preserve"> </w:t>
      </w:r>
      <w:r w:rsidRPr="00A37483">
        <w:rPr>
          <w:rFonts w:ascii="Arial" w:hAnsi="Arial" w:cs="Arial"/>
          <w:sz w:val="22"/>
          <w:szCs w:val="20"/>
        </w:rPr>
        <w:t>powzięcia</w:t>
      </w:r>
      <w:r w:rsidRPr="00A37483">
        <w:rPr>
          <w:rFonts w:ascii="Arial" w:eastAsia="Verdana" w:hAnsi="Arial" w:cs="Arial"/>
          <w:sz w:val="22"/>
          <w:szCs w:val="20"/>
        </w:rPr>
        <w:t xml:space="preserve"> </w:t>
      </w:r>
      <w:r w:rsidRPr="00A37483">
        <w:rPr>
          <w:rFonts w:ascii="Arial" w:hAnsi="Arial" w:cs="Arial"/>
          <w:sz w:val="22"/>
          <w:szCs w:val="20"/>
        </w:rPr>
        <w:t>wiadomości</w:t>
      </w:r>
      <w:r w:rsidRPr="00A37483">
        <w:rPr>
          <w:rFonts w:ascii="Arial" w:eastAsia="Verdana" w:hAnsi="Arial" w:cs="Arial"/>
          <w:sz w:val="22"/>
          <w:szCs w:val="20"/>
        </w:rPr>
        <w:t xml:space="preserve"> </w:t>
      </w:r>
      <w:r w:rsidRPr="00A37483">
        <w:rPr>
          <w:rFonts w:ascii="Arial" w:hAnsi="Arial" w:cs="Arial"/>
          <w:sz w:val="22"/>
          <w:szCs w:val="20"/>
        </w:rPr>
        <w:t>o</w:t>
      </w:r>
      <w:r w:rsidRPr="00A37483">
        <w:rPr>
          <w:rFonts w:ascii="Arial" w:eastAsia="Verdana" w:hAnsi="Arial" w:cs="Arial"/>
          <w:sz w:val="22"/>
          <w:szCs w:val="20"/>
        </w:rPr>
        <w:t xml:space="preserve"> </w:t>
      </w:r>
      <w:r w:rsidRPr="00A37483">
        <w:rPr>
          <w:rFonts w:ascii="Arial" w:hAnsi="Arial" w:cs="Arial"/>
          <w:sz w:val="22"/>
          <w:szCs w:val="20"/>
        </w:rPr>
        <w:t>przyczynie</w:t>
      </w:r>
      <w:r w:rsidRPr="00A37483">
        <w:rPr>
          <w:rFonts w:ascii="Arial" w:eastAsia="Verdana" w:hAnsi="Arial" w:cs="Arial"/>
          <w:sz w:val="22"/>
          <w:szCs w:val="20"/>
        </w:rPr>
        <w:t xml:space="preserve"> </w:t>
      </w:r>
      <w:r w:rsidRPr="00A37483">
        <w:rPr>
          <w:rFonts w:ascii="Arial" w:hAnsi="Arial" w:cs="Arial"/>
          <w:sz w:val="22"/>
          <w:szCs w:val="20"/>
        </w:rPr>
        <w:t>odstąpienia</w:t>
      </w:r>
      <w:r w:rsidRPr="00A37483">
        <w:rPr>
          <w:rFonts w:ascii="Arial" w:eastAsia="Verdana" w:hAnsi="Arial" w:cs="Arial"/>
          <w:sz w:val="22"/>
          <w:szCs w:val="20"/>
        </w:rPr>
        <w:t xml:space="preserve"> </w:t>
      </w:r>
      <w:r w:rsidRPr="00A37483">
        <w:rPr>
          <w:rFonts w:ascii="Arial" w:hAnsi="Arial" w:cs="Arial"/>
          <w:sz w:val="22"/>
          <w:szCs w:val="20"/>
        </w:rPr>
        <w:t>w</w:t>
      </w:r>
      <w:r w:rsidRPr="00A37483">
        <w:rPr>
          <w:rFonts w:ascii="Arial" w:eastAsia="Verdana" w:hAnsi="Arial" w:cs="Arial"/>
          <w:sz w:val="22"/>
          <w:szCs w:val="20"/>
        </w:rPr>
        <w:t xml:space="preserve"> </w:t>
      </w:r>
      <w:r w:rsidRPr="00A37483">
        <w:rPr>
          <w:rFonts w:ascii="Arial" w:hAnsi="Arial" w:cs="Arial"/>
          <w:sz w:val="22"/>
          <w:szCs w:val="20"/>
        </w:rPr>
        <w:t>następujących</w:t>
      </w:r>
      <w:r w:rsidRPr="00A37483">
        <w:rPr>
          <w:rFonts w:ascii="Arial" w:eastAsia="Verdana" w:hAnsi="Arial" w:cs="Arial"/>
          <w:sz w:val="22"/>
          <w:szCs w:val="20"/>
        </w:rPr>
        <w:t xml:space="preserve"> </w:t>
      </w:r>
      <w:r w:rsidRPr="00A37483">
        <w:rPr>
          <w:rFonts w:ascii="Arial" w:hAnsi="Arial" w:cs="Arial"/>
          <w:sz w:val="22"/>
          <w:szCs w:val="20"/>
        </w:rPr>
        <w:t>przypadkach:</w:t>
      </w:r>
    </w:p>
    <w:p w:rsidR="00CC4806" w:rsidRPr="00A37483" w:rsidRDefault="00CC4806" w:rsidP="00A37483">
      <w:pPr>
        <w:pStyle w:val="Akapitzlist"/>
        <w:numPr>
          <w:ilvl w:val="0"/>
          <w:numId w:val="21"/>
        </w:numPr>
        <w:spacing w:after="40"/>
        <w:ind w:left="1134" w:hanging="283"/>
        <w:jc w:val="both"/>
        <w:rPr>
          <w:rFonts w:ascii="Arial" w:hAnsi="Arial" w:cs="Arial"/>
          <w:sz w:val="22"/>
        </w:rPr>
      </w:pPr>
      <w:r w:rsidRPr="00A37483">
        <w:rPr>
          <w:rFonts w:ascii="Arial" w:hAnsi="Arial" w:cs="Arial"/>
          <w:sz w:val="22"/>
        </w:rPr>
        <w:t>Wykonawca</w:t>
      </w:r>
      <w:r w:rsidRPr="00A37483">
        <w:rPr>
          <w:rFonts w:ascii="Arial" w:eastAsia="Verdana" w:hAnsi="Arial" w:cs="Arial"/>
          <w:sz w:val="22"/>
        </w:rPr>
        <w:t xml:space="preserve"> </w:t>
      </w:r>
      <w:r w:rsidRPr="00A37483">
        <w:rPr>
          <w:rFonts w:ascii="Arial" w:hAnsi="Arial" w:cs="Arial"/>
          <w:sz w:val="22"/>
        </w:rPr>
        <w:t>jest</w:t>
      </w:r>
      <w:r w:rsidRPr="00A37483">
        <w:rPr>
          <w:rFonts w:ascii="Arial" w:eastAsia="Verdana" w:hAnsi="Arial" w:cs="Arial"/>
          <w:sz w:val="22"/>
        </w:rPr>
        <w:t xml:space="preserve"> </w:t>
      </w:r>
      <w:r w:rsidRPr="00A37483">
        <w:rPr>
          <w:rFonts w:ascii="Arial" w:hAnsi="Arial" w:cs="Arial"/>
          <w:sz w:val="22"/>
        </w:rPr>
        <w:t>w</w:t>
      </w:r>
      <w:r w:rsidRPr="00A37483">
        <w:rPr>
          <w:rFonts w:ascii="Arial" w:eastAsia="Verdana" w:hAnsi="Arial" w:cs="Arial"/>
          <w:sz w:val="22"/>
        </w:rPr>
        <w:t xml:space="preserve"> </w:t>
      </w:r>
      <w:r w:rsidRPr="00A37483">
        <w:rPr>
          <w:rFonts w:ascii="Arial" w:hAnsi="Arial" w:cs="Arial"/>
          <w:sz w:val="22"/>
        </w:rPr>
        <w:t>zwłoce</w:t>
      </w:r>
      <w:r w:rsidRPr="00A37483">
        <w:rPr>
          <w:rFonts w:ascii="Arial" w:eastAsia="Verdana" w:hAnsi="Arial" w:cs="Arial"/>
          <w:sz w:val="22"/>
        </w:rPr>
        <w:t xml:space="preserve"> </w:t>
      </w:r>
      <w:r w:rsidRPr="00A37483">
        <w:rPr>
          <w:rFonts w:ascii="Arial" w:hAnsi="Arial" w:cs="Arial"/>
          <w:sz w:val="22"/>
        </w:rPr>
        <w:t>z</w:t>
      </w:r>
      <w:r w:rsidRPr="00A37483">
        <w:rPr>
          <w:rFonts w:ascii="Arial" w:eastAsia="Verdana" w:hAnsi="Arial" w:cs="Arial"/>
          <w:sz w:val="22"/>
        </w:rPr>
        <w:t xml:space="preserve"> </w:t>
      </w:r>
      <w:r w:rsidRPr="00A37483">
        <w:rPr>
          <w:rFonts w:ascii="Arial" w:hAnsi="Arial" w:cs="Arial"/>
          <w:sz w:val="22"/>
        </w:rPr>
        <w:t>rozpoczęciem</w:t>
      </w:r>
      <w:r w:rsidRPr="00A37483">
        <w:rPr>
          <w:rFonts w:ascii="Arial" w:eastAsia="Verdana" w:hAnsi="Arial" w:cs="Arial"/>
          <w:sz w:val="22"/>
        </w:rPr>
        <w:t xml:space="preserve"> </w:t>
      </w:r>
      <w:r w:rsidRPr="00A37483">
        <w:rPr>
          <w:rFonts w:ascii="Arial" w:hAnsi="Arial" w:cs="Arial"/>
          <w:sz w:val="22"/>
        </w:rPr>
        <w:t>wykonywania</w:t>
      </w:r>
      <w:r w:rsidRPr="00A37483">
        <w:rPr>
          <w:rFonts w:ascii="Arial" w:eastAsia="Verdana" w:hAnsi="Arial" w:cs="Arial"/>
          <w:sz w:val="22"/>
        </w:rPr>
        <w:t xml:space="preserve"> </w:t>
      </w:r>
      <w:r w:rsidRPr="00A37483">
        <w:rPr>
          <w:rFonts w:ascii="Arial" w:hAnsi="Arial" w:cs="Arial"/>
          <w:sz w:val="22"/>
        </w:rPr>
        <w:t>przedmiotu</w:t>
      </w:r>
      <w:r w:rsidRPr="00A37483">
        <w:rPr>
          <w:rFonts w:ascii="Arial" w:eastAsia="Verdana" w:hAnsi="Arial" w:cs="Arial"/>
          <w:sz w:val="22"/>
        </w:rPr>
        <w:t xml:space="preserve"> </w:t>
      </w:r>
      <w:r w:rsidRPr="00A37483">
        <w:rPr>
          <w:rFonts w:ascii="Arial" w:hAnsi="Arial" w:cs="Arial"/>
          <w:sz w:val="22"/>
        </w:rPr>
        <w:t>umowy</w:t>
      </w:r>
      <w:r w:rsidRPr="00A37483">
        <w:rPr>
          <w:rFonts w:ascii="Arial" w:eastAsia="Verdana" w:hAnsi="Arial" w:cs="Arial"/>
          <w:sz w:val="22"/>
        </w:rPr>
        <w:t xml:space="preserve"> </w:t>
      </w:r>
      <w:r w:rsidRPr="00A37483">
        <w:rPr>
          <w:rFonts w:ascii="Arial" w:hAnsi="Arial" w:cs="Arial"/>
          <w:sz w:val="22"/>
        </w:rPr>
        <w:t>przekraczającej</w:t>
      </w:r>
      <w:r w:rsidRPr="00A37483">
        <w:rPr>
          <w:rFonts w:ascii="Arial" w:eastAsia="Verdana" w:hAnsi="Arial" w:cs="Arial"/>
          <w:sz w:val="22"/>
        </w:rPr>
        <w:t xml:space="preserve"> </w:t>
      </w:r>
      <w:r w:rsidRPr="00A37483">
        <w:rPr>
          <w:rFonts w:ascii="Arial" w:hAnsi="Arial" w:cs="Arial"/>
          <w:sz w:val="22"/>
        </w:rPr>
        <w:t>okres</w:t>
      </w:r>
      <w:r w:rsidRPr="00A37483">
        <w:rPr>
          <w:rFonts w:ascii="Arial" w:eastAsia="Verdana" w:hAnsi="Arial" w:cs="Arial"/>
          <w:sz w:val="22"/>
        </w:rPr>
        <w:t xml:space="preserve"> </w:t>
      </w:r>
      <w:r w:rsidRPr="00A37483">
        <w:rPr>
          <w:rFonts w:ascii="Arial" w:hAnsi="Arial" w:cs="Arial"/>
          <w:sz w:val="22"/>
        </w:rPr>
        <w:t>14</w:t>
      </w:r>
      <w:r w:rsidRPr="00A37483">
        <w:rPr>
          <w:rFonts w:ascii="Arial" w:eastAsia="Verdana" w:hAnsi="Arial" w:cs="Arial"/>
          <w:sz w:val="22"/>
        </w:rPr>
        <w:t xml:space="preserve"> </w:t>
      </w:r>
      <w:r w:rsidRPr="00A37483">
        <w:rPr>
          <w:rFonts w:ascii="Arial" w:hAnsi="Arial" w:cs="Arial"/>
          <w:sz w:val="22"/>
        </w:rPr>
        <w:t>dni</w:t>
      </w:r>
      <w:r w:rsidR="004F2105" w:rsidRPr="00A37483">
        <w:rPr>
          <w:rFonts w:ascii="Arial" w:hAnsi="Arial" w:cs="Arial"/>
          <w:sz w:val="22"/>
        </w:rPr>
        <w:t xml:space="preserve"> z uwzględnieniem postanowień § 8</w:t>
      </w:r>
      <w:r w:rsidRPr="00A37483">
        <w:rPr>
          <w:rFonts w:ascii="Arial" w:hAnsi="Arial" w:cs="Arial"/>
          <w:sz w:val="22"/>
        </w:rPr>
        <w:t xml:space="preserve"> pkt.  1 umowy,</w:t>
      </w:r>
    </w:p>
    <w:p w:rsidR="00CC4806" w:rsidRPr="00A37483" w:rsidRDefault="00CC4806" w:rsidP="00A37483">
      <w:pPr>
        <w:pStyle w:val="Akapitzlist"/>
        <w:numPr>
          <w:ilvl w:val="0"/>
          <w:numId w:val="21"/>
        </w:numPr>
        <w:spacing w:after="40"/>
        <w:ind w:left="1134" w:hanging="283"/>
        <w:jc w:val="both"/>
        <w:rPr>
          <w:rFonts w:ascii="Arial" w:hAnsi="Arial" w:cs="Arial"/>
          <w:sz w:val="22"/>
        </w:rPr>
      </w:pPr>
      <w:r w:rsidRPr="00A37483">
        <w:rPr>
          <w:rFonts w:ascii="Arial" w:hAnsi="Arial" w:cs="Arial"/>
          <w:sz w:val="22"/>
        </w:rPr>
        <w:t>zajęcia</w:t>
      </w:r>
      <w:r w:rsidRPr="00A37483">
        <w:rPr>
          <w:rFonts w:ascii="Arial" w:eastAsia="Verdana" w:hAnsi="Arial" w:cs="Arial"/>
          <w:sz w:val="22"/>
        </w:rPr>
        <w:t xml:space="preserve"> </w:t>
      </w:r>
      <w:r w:rsidRPr="00A37483">
        <w:rPr>
          <w:rFonts w:ascii="Arial" w:hAnsi="Arial" w:cs="Arial"/>
          <w:sz w:val="22"/>
        </w:rPr>
        <w:t>majątku</w:t>
      </w:r>
      <w:r w:rsidRPr="00A37483">
        <w:rPr>
          <w:rFonts w:ascii="Arial" w:eastAsia="Verdana" w:hAnsi="Arial" w:cs="Arial"/>
          <w:sz w:val="22"/>
        </w:rPr>
        <w:t xml:space="preserve"> </w:t>
      </w:r>
      <w:r w:rsidRPr="00A37483">
        <w:rPr>
          <w:rFonts w:ascii="Arial" w:hAnsi="Arial" w:cs="Arial"/>
          <w:sz w:val="22"/>
        </w:rPr>
        <w:t>Wykonawcy</w:t>
      </w:r>
      <w:r w:rsidRPr="00A37483">
        <w:rPr>
          <w:rFonts w:ascii="Arial" w:eastAsia="Verdana" w:hAnsi="Arial" w:cs="Arial"/>
          <w:sz w:val="22"/>
        </w:rPr>
        <w:t xml:space="preserve"> </w:t>
      </w:r>
      <w:r w:rsidRPr="00A37483">
        <w:rPr>
          <w:rFonts w:ascii="Arial" w:hAnsi="Arial" w:cs="Arial"/>
          <w:sz w:val="22"/>
        </w:rPr>
        <w:t>w</w:t>
      </w:r>
      <w:r w:rsidRPr="00A37483">
        <w:rPr>
          <w:rFonts w:ascii="Arial" w:eastAsia="Verdana" w:hAnsi="Arial" w:cs="Arial"/>
          <w:sz w:val="22"/>
        </w:rPr>
        <w:t xml:space="preserve"> </w:t>
      </w:r>
      <w:r w:rsidRPr="00A37483">
        <w:rPr>
          <w:rFonts w:ascii="Arial" w:hAnsi="Arial" w:cs="Arial"/>
          <w:sz w:val="22"/>
        </w:rPr>
        <w:t>postępowaniu</w:t>
      </w:r>
      <w:r w:rsidRPr="00A37483">
        <w:rPr>
          <w:rFonts w:ascii="Arial" w:eastAsia="Verdana" w:hAnsi="Arial" w:cs="Arial"/>
          <w:sz w:val="22"/>
        </w:rPr>
        <w:t xml:space="preserve"> </w:t>
      </w:r>
      <w:r w:rsidRPr="00A37483">
        <w:rPr>
          <w:rFonts w:ascii="Arial" w:hAnsi="Arial" w:cs="Arial"/>
          <w:sz w:val="22"/>
        </w:rPr>
        <w:t>egzekucyjnym,</w:t>
      </w:r>
    </w:p>
    <w:p w:rsidR="00CB1484" w:rsidRPr="00A37483" w:rsidRDefault="00CC4806" w:rsidP="00A37483">
      <w:pPr>
        <w:pStyle w:val="Akapitzlist"/>
        <w:numPr>
          <w:ilvl w:val="0"/>
          <w:numId w:val="21"/>
        </w:numPr>
        <w:spacing w:after="40"/>
        <w:ind w:left="1134" w:hanging="283"/>
        <w:jc w:val="both"/>
        <w:rPr>
          <w:rFonts w:ascii="Arial" w:hAnsi="Arial" w:cs="Arial"/>
          <w:sz w:val="22"/>
        </w:rPr>
      </w:pPr>
      <w:r w:rsidRPr="00A37483">
        <w:rPr>
          <w:rFonts w:ascii="Arial" w:hAnsi="Arial" w:cs="Arial"/>
          <w:sz w:val="22"/>
        </w:rPr>
        <w:t>rozwiązania</w:t>
      </w:r>
      <w:r w:rsidRPr="00A37483">
        <w:rPr>
          <w:rFonts w:ascii="Arial" w:eastAsia="Verdana" w:hAnsi="Arial" w:cs="Arial"/>
          <w:sz w:val="22"/>
        </w:rPr>
        <w:t xml:space="preserve"> </w:t>
      </w:r>
      <w:r w:rsidRPr="00A37483">
        <w:rPr>
          <w:rFonts w:ascii="Arial" w:hAnsi="Arial" w:cs="Arial"/>
          <w:sz w:val="22"/>
        </w:rPr>
        <w:t>firmy</w:t>
      </w:r>
      <w:r w:rsidRPr="00A37483">
        <w:rPr>
          <w:rFonts w:ascii="Arial" w:eastAsia="Verdana" w:hAnsi="Arial" w:cs="Arial"/>
          <w:sz w:val="22"/>
        </w:rPr>
        <w:t xml:space="preserve"> </w:t>
      </w:r>
      <w:r w:rsidR="00CB1484" w:rsidRPr="00A37483">
        <w:rPr>
          <w:rFonts w:ascii="Arial" w:hAnsi="Arial" w:cs="Arial"/>
          <w:sz w:val="22"/>
        </w:rPr>
        <w:t>Wykonawcy,</w:t>
      </w:r>
    </w:p>
    <w:p w:rsidR="00CB1484" w:rsidRPr="00A37483" w:rsidRDefault="00CB1484" w:rsidP="00A37483">
      <w:pPr>
        <w:pStyle w:val="Akapitzlist"/>
        <w:numPr>
          <w:ilvl w:val="0"/>
          <w:numId w:val="21"/>
        </w:numPr>
        <w:spacing w:after="40"/>
        <w:ind w:left="1134" w:hanging="283"/>
        <w:jc w:val="both"/>
        <w:rPr>
          <w:rFonts w:ascii="Arial" w:hAnsi="Arial" w:cs="Arial"/>
          <w:sz w:val="22"/>
        </w:rPr>
      </w:pPr>
      <w:r w:rsidRPr="00A37483">
        <w:rPr>
          <w:rFonts w:ascii="Arial" w:hAnsi="Arial" w:cs="Arial"/>
          <w:sz w:val="22"/>
        </w:rPr>
        <w:t>Wykonawca nie uwzględnia bonifikaty należnej Zamawiającemu,</w:t>
      </w:r>
    </w:p>
    <w:p w:rsidR="00CB1484" w:rsidRPr="00A37483" w:rsidRDefault="00CB1484" w:rsidP="00A37483">
      <w:pPr>
        <w:pStyle w:val="Akapitzlist"/>
        <w:numPr>
          <w:ilvl w:val="0"/>
          <w:numId w:val="21"/>
        </w:numPr>
        <w:spacing w:after="40"/>
        <w:ind w:left="1134" w:hanging="283"/>
        <w:jc w:val="both"/>
        <w:rPr>
          <w:rFonts w:ascii="Arial" w:hAnsi="Arial" w:cs="Arial"/>
          <w:sz w:val="22"/>
        </w:rPr>
      </w:pPr>
      <w:r w:rsidRPr="00A37483">
        <w:rPr>
          <w:rFonts w:ascii="Arial" w:hAnsi="Arial" w:cs="Arial"/>
          <w:sz w:val="22"/>
        </w:rPr>
        <w:t>Wykonawca nie koryguje faktur w wyniku złożonej reklamacji, która została uznana,</w:t>
      </w:r>
    </w:p>
    <w:p w:rsidR="00CC4806" w:rsidRPr="00A37483" w:rsidRDefault="00CB1484" w:rsidP="00A37483">
      <w:pPr>
        <w:pStyle w:val="Akapitzlist"/>
        <w:numPr>
          <w:ilvl w:val="0"/>
          <w:numId w:val="21"/>
        </w:numPr>
        <w:spacing w:after="40"/>
        <w:ind w:left="1134" w:hanging="283"/>
        <w:jc w:val="both"/>
        <w:rPr>
          <w:rFonts w:ascii="Arial" w:eastAsia="Verdana" w:hAnsi="Arial" w:cs="Arial"/>
          <w:sz w:val="22"/>
        </w:rPr>
      </w:pPr>
      <w:r w:rsidRPr="00A37483">
        <w:rPr>
          <w:rFonts w:ascii="Arial" w:hAnsi="Arial" w:cs="Arial"/>
          <w:sz w:val="22"/>
        </w:rPr>
        <w:t xml:space="preserve">Wykonawca nie dostarcza faktur w terminie wskazanym w par. 6 ust. 7. </w:t>
      </w:r>
      <w:r w:rsidR="00CC4806" w:rsidRPr="00A37483">
        <w:rPr>
          <w:rFonts w:ascii="Arial" w:eastAsia="Verdana" w:hAnsi="Arial" w:cs="Arial"/>
          <w:sz w:val="22"/>
        </w:rPr>
        <w:t xml:space="preserve"> </w:t>
      </w:r>
    </w:p>
    <w:p w:rsidR="00A17CDB" w:rsidRPr="00A37483" w:rsidRDefault="00A17CDB" w:rsidP="00A37483">
      <w:pPr>
        <w:numPr>
          <w:ilvl w:val="0"/>
          <w:numId w:val="16"/>
        </w:numPr>
        <w:spacing w:after="40"/>
        <w:jc w:val="both"/>
        <w:rPr>
          <w:rFonts w:ascii="Arial" w:hAnsi="Arial" w:cs="Arial"/>
          <w:sz w:val="22"/>
          <w:szCs w:val="20"/>
        </w:rPr>
      </w:pPr>
      <w:r w:rsidRPr="00A37483">
        <w:rPr>
          <w:rFonts w:ascii="Arial" w:hAnsi="Arial" w:cs="Arial"/>
          <w:sz w:val="22"/>
          <w:szCs w:val="20"/>
        </w:rPr>
        <w:t>Niezależnie</w:t>
      </w:r>
      <w:r w:rsidRPr="00A37483">
        <w:rPr>
          <w:rFonts w:ascii="Arial" w:eastAsia="Verdana" w:hAnsi="Arial" w:cs="Arial"/>
          <w:sz w:val="22"/>
          <w:szCs w:val="20"/>
        </w:rPr>
        <w:t xml:space="preserve"> </w:t>
      </w:r>
      <w:r w:rsidRPr="00A37483">
        <w:rPr>
          <w:rFonts w:ascii="Arial" w:hAnsi="Arial" w:cs="Arial"/>
          <w:sz w:val="22"/>
          <w:szCs w:val="20"/>
        </w:rPr>
        <w:t>od</w:t>
      </w:r>
      <w:r w:rsidRPr="00A37483">
        <w:rPr>
          <w:rFonts w:ascii="Arial" w:eastAsia="Verdana" w:hAnsi="Arial" w:cs="Arial"/>
          <w:sz w:val="22"/>
          <w:szCs w:val="20"/>
        </w:rPr>
        <w:t xml:space="preserve"> </w:t>
      </w:r>
      <w:r w:rsidRPr="00A37483">
        <w:rPr>
          <w:rFonts w:ascii="Arial" w:hAnsi="Arial" w:cs="Arial"/>
          <w:sz w:val="22"/>
          <w:szCs w:val="20"/>
        </w:rPr>
        <w:t>przyczyn</w:t>
      </w:r>
      <w:r w:rsidRPr="00A37483">
        <w:rPr>
          <w:rFonts w:ascii="Arial" w:eastAsia="Verdana" w:hAnsi="Arial" w:cs="Arial"/>
          <w:sz w:val="22"/>
          <w:szCs w:val="20"/>
        </w:rPr>
        <w:t xml:space="preserve"> </w:t>
      </w:r>
      <w:r w:rsidRPr="00A37483">
        <w:rPr>
          <w:rFonts w:ascii="Arial" w:hAnsi="Arial" w:cs="Arial"/>
          <w:sz w:val="22"/>
          <w:szCs w:val="20"/>
        </w:rPr>
        <w:t>określonych</w:t>
      </w:r>
      <w:r w:rsidRPr="00A37483">
        <w:rPr>
          <w:rFonts w:ascii="Arial" w:eastAsia="Verdana" w:hAnsi="Arial" w:cs="Arial"/>
          <w:sz w:val="22"/>
          <w:szCs w:val="20"/>
        </w:rPr>
        <w:t xml:space="preserve"> </w:t>
      </w:r>
      <w:r w:rsidRPr="00A37483">
        <w:rPr>
          <w:rFonts w:ascii="Arial" w:hAnsi="Arial" w:cs="Arial"/>
          <w:sz w:val="22"/>
          <w:szCs w:val="20"/>
        </w:rPr>
        <w:t>w</w:t>
      </w:r>
      <w:r w:rsidRPr="00A37483">
        <w:rPr>
          <w:rFonts w:ascii="Arial" w:eastAsia="Verdana" w:hAnsi="Arial" w:cs="Arial"/>
          <w:sz w:val="22"/>
          <w:szCs w:val="20"/>
        </w:rPr>
        <w:t xml:space="preserve"> </w:t>
      </w:r>
      <w:r w:rsidRPr="00A37483">
        <w:rPr>
          <w:rFonts w:ascii="Arial" w:hAnsi="Arial" w:cs="Arial"/>
          <w:sz w:val="22"/>
          <w:szCs w:val="20"/>
        </w:rPr>
        <w:t>niniejszej</w:t>
      </w:r>
      <w:r w:rsidRPr="00A37483">
        <w:rPr>
          <w:rFonts w:ascii="Arial" w:eastAsia="Verdana" w:hAnsi="Arial" w:cs="Arial"/>
          <w:sz w:val="22"/>
          <w:szCs w:val="20"/>
        </w:rPr>
        <w:t xml:space="preserve"> </w:t>
      </w:r>
      <w:r w:rsidRPr="00A37483">
        <w:rPr>
          <w:rFonts w:ascii="Arial" w:hAnsi="Arial" w:cs="Arial"/>
          <w:sz w:val="22"/>
          <w:szCs w:val="20"/>
        </w:rPr>
        <w:t>umowie</w:t>
      </w:r>
      <w:r w:rsidRPr="00A37483">
        <w:rPr>
          <w:rFonts w:ascii="Arial" w:eastAsia="Verdana" w:hAnsi="Arial" w:cs="Arial"/>
          <w:sz w:val="22"/>
          <w:szCs w:val="20"/>
        </w:rPr>
        <w:t xml:space="preserve"> </w:t>
      </w:r>
      <w:r w:rsidRPr="00A37483">
        <w:rPr>
          <w:rFonts w:ascii="Arial" w:hAnsi="Arial" w:cs="Arial"/>
          <w:sz w:val="22"/>
          <w:szCs w:val="20"/>
        </w:rPr>
        <w:t>Nabywca</w:t>
      </w:r>
      <w:r w:rsidRPr="00A37483">
        <w:rPr>
          <w:rFonts w:ascii="Arial" w:eastAsia="Verdana" w:hAnsi="Arial" w:cs="Arial"/>
          <w:sz w:val="22"/>
          <w:szCs w:val="20"/>
        </w:rPr>
        <w:t xml:space="preserve"> </w:t>
      </w:r>
      <w:r w:rsidRPr="00A37483">
        <w:rPr>
          <w:rFonts w:ascii="Arial" w:hAnsi="Arial" w:cs="Arial"/>
          <w:sz w:val="22"/>
          <w:szCs w:val="20"/>
        </w:rPr>
        <w:t>może</w:t>
      </w:r>
      <w:r w:rsidRPr="00A37483">
        <w:rPr>
          <w:rFonts w:ascii="Arial" w:eastAsia="Verdana" w:hAnsi="Arial" w:cs="Arial"/>
          <w:sz w:val="22"/>
          <w:szCs w:val="20"/>
        </w:rPr>
        <w:t xml:space="preserve"> </w:t>
      </w:r>
      <w:r w:rsidRPr="00A37483">
        <w:rPr>
          <w:rFonts w:ascii="Arial" w:hAnsi="Arial" w:cs="Arial"/>
          <w:sz w:val="22"/>
          <w:szCs w:val="20"/>
        </w:rPr>
        <w:t>odstąpić</w:t>
      </w:r>
      <w:r w:rsidRPr="00A37483">
        <w:rPr>
          <w:rFonts w:ascii="Arial" w:eastAsia="Verdana" w:hAnsi="Arial" w:cs="Arial"/>
          <w:sz w:val="22"/>
          <w:szCs w:val="20"/>
        </w:rPr>
        <w:t xml:space="preserve"> </w:t>
      </w:r>
      <w:r w:rsidRPr="00A37483">
        <w:rPr>
          <w:rFonts w:ascii="Arial" w:hAnsi="Arial" w:cs="Arial"/>
          <w:sz w:val="22"/>
          <w:szCs w:val="20"/>
        </w:rPr>
        <w:t>od</w:t>
      </w:r>
      <w:r w:rsidRPr="00A37483">
        <w:rPr>
          <w:rFonts w:ascii="Arial" w:eastAsia="Verdana" w:hAnsi="Arial" w:cs="Arial"/>
          <w:sz w:val="22"/>
          <w:szCs w:val="20"/>
        </w:rPr>
        <w:t xml:space="preserve"> </w:t>
      </w:r>
      <w:r w:rsidRPr="00A37483">
        <w:rPr>
          <w:rFonts w:ascii="Arial" w:hAnsi="Arial" w:cs="Arial"/>
          <w:sz w:val="22"/>
          <w:szCs w:val="20"/>
        </w:rPr>
        <w:t>umowy</w:t>
      </w:r>
      <w:r w:rsidRPr="00A37483">
        <w:rPr>
          <w:rFonts w:ascii="Arial" w:eastAsia="Verdana" w:hAnsi="Arial" w:cs="Arial"/>
          <w:sz w:val="22"/>
          <w:szCs w:val="20"/>
        </w:rPr>
        <w:t xml:space="preserve"> </w:t>
      </w:r>
      <w:r w:rsidRPr="00A37483">
        <w:rPr>
          <w:rFonts w:ascii="Arial" w:hAnsi="Arial" w:cs="Arial"/>
          <w:sz w:val="22"/>
          <w:szCs w:val="20"/>
        </w:rPr>
        <w:t>w</w:t>
      </w:r>
      <w:r w:rsidRPr="00A37483">
        <w:rPr>
          <w:rFonts w:ascii="Arial" w:eastAsia="Verdana" w:hAnsi="Arial" w:cs="Arial"/>
          <w:sz w:val="22"/>
          <w:szCs w:val="20"/>
        </w:rPr>
        <w:t xml:space="preserve"> </w:t>
      </w:r>
      <w:r w:rsidRPr="00A37483">
        <w:rPr>
          <w:rFonts w:ascii="Arial" w:hAnsi="Arial" w:cs="Arial"/>
          <w:sz w:val="22"/>
          <w:szCs w:val="20"/>
        </w:rPr>
        <w:t>przypadkach</w:t>
      </w:r>
      <w:r w:rsidRPr="00A37483">
        <w:rPr>
          <w:rFonts w:ascii="Arial" w:eastAsia="Verdana" w:hAnsi="Arial" w:cs="Arial"/>
          <w:sz w:val="22"/>
          <w:szCs w:val="20"/>
        </w:rPr>
        <w:t xml:space="preserve"> </w:t>
      </w:r>
      <w:r w:rsidRPr="00A37483">
        <w:rPr>
          <w:rFonts w:ascii="Arial" w:hAnsi="Arial" w:cs="Arial"/>
          <w:sz w:val="22"/>
          <w:szCs w:val="20"/>
        </w:rPr>
        <w:t>określonych</w:t>
      </w:r>
      <w:r w:rsidRPr="00A37483">
        <w:rPr>
          <w:rFonts w:ascii="Arial" w:eastAsia="Verdana" w:hAnsi="Arial" w:cs="Arial"/>
          <w:sz w:val="22"/>
          <w:szCs w:val="20"/>
        </w:rPr>
        <w:t xml:space="preserve"> </w:t>
      </w:r>
      <w:r w:rsidRPr="00A37483">
        <w:rPr>
          <w:rFonts w:ascii="Arial" w:hAnsi="Arial" w:cs="Arial"/>
          <w:sz w:val="22"/>
          <w:szCs w:val="20"/>
        </w:rPr>
        <w:t>w</w:t>
      </w:r>
      <w:r w:rsidRPr="00A37483">
        <w:rPr>
          <w:rFonts w:ascii="Arial" w:eastAsia="Verdana" w:hAnsi="Arial" w:cs="Arial"/>
          <w:sz w:val="22"/>
          <w:szCs w:val="20"/>
        </w:rPr>
        <w:t xml:space="preserve"> </w:t>
      </w:r>
      <w:r w:rsidRPr="00A37483">
        <w:rPr>
          <w:rFonts w:ascii="Arial" w:hAnsi="Arial" w:cs="Arial"/>
          <w:sz w:val="22"/>
          <w:szCs w:val="20"/>
        </w:rPr>
        <w:t>Kodeksie</w:t>
      </w:r>
      <w:r w:rsidRPr="00A37483">
        <w:rPr>
          <w:rFonts w:ascii="Arial" w:eastAsia="Verdana" w:hAnsi="Arial" w:cs="Arial"/>
          <w:sz w:val="22"/>
          <w:szCs w:val="20"/>
        </w:rPr>
        <w:t xml:space="preserve"> </w:t>
      </w:r>
      <w:r w:rsidRPr="00A37483">
        <w:rPr>
          <w:rFonts w:ascii="Arial" w:hAnsi="Arial" w:cs="Arial"/>
          <w:sz w:val="22"/>
          <w:szCs w:val="20"/>
        </w:rPr>
        <w:t>Cywilnym,</w:t>
      </w:r>
      <w:r w:rsidRPr="00A37483">
        <w:rPr>
          <w:rFonts w:ascii="Arial" w:eastAsia="Verdana" w:hAnsi="Arial" w:cs="Arial"/>
          <w:sz w:val="22"/>
          <w:szCs w:val="20"/>
        </w:rPr>
        <w:t xml:space="preserve"> </w:t>
      </w:r>
      <w:r w:rsidRPr="00A37483">
        <w:rPr>
          <w:rFonts w:ascii="Arial" w:hAnsi="Arial" w:cs="Arial"/>
          <w:sz w:val="22"/>
          <w:szCs w:val="20"/>
        </w:rPr>
        <w:t>a</w:t>
      </w:r>
      <w:r w:rsidRPr="00A37483">
        <w:rPr>
          <w:rFonts w:ascii="Arial" w:eastAsia="Verdana" w:hAnsi="Arial" w:cs="Arial"/>
          <w:sz w:val="22"/>
          <w:szCs w:val="20"/>
        </w:rPr>
        <w:t xml:space="preserve"> </w:t>
      </w:r>
      <w:r w:rsidRPr="00A37483">
        <w:rPr>
          <w:rFonts w:ascii="Arial" w:hAnsi="Arial" w:cs="Arial"/>
          <w:sz w:val="22"/>
          <w:szCs w:val="20"/>
        </w:rPr>
        <w:t>także</w:t>
      </w:r>
      <w:r w:rsidRPr="00A37483">
        <w:rPr>
          <w:rFonts w:ascii="Arial" w:eastAsia="Verdana" w:hAnsi="Arial" w:cs="Arial"/>
          <w:sz w:val="22"/>
          <w:szCs w:val="20"/>
        </w:rPr>
        <w:t xml:space="preserve"> </w:t>
      </w:r>
      <w:r w:rsidRPr="00A37483">
        <w:rPr>
          <w:rFonts w:ascii="Arial" w:hAnsi="Arial" w:cs="Arial"/>
          <w:sz w:val="22"/>
          <w:szCs w:val="20"/>
        </w:rPr>
        <w:t>w</w:t>
      </w:r>
      <w:r w:rsidRPr="00A37483">
        <w:rPr>
          <w:rFonts w:ascii="Arial" w:eastAsia="Verdana" w:hAnsi="Arial" w:cs="Arial"/>
          <w:sz w:val="22"/>
          <w:szCs w:val="20"/>
        </w:rPr>
        <w:t xml:space="preserve"> </w:t>
      </w:r>
      <w:r w:rsidRPr="00A37483">
        <w:rPr>
          <w:rFonts w:ascii="Arial" w:hAnsi="Arial" w:cs="Arial"/>
          <w:sz w:val="22"/>
          <w:szCs w:val="20"/>
        </w:rPr>
        <w:t>terminie</w:t>
      </w:r>
      <w:r w:rsidRPr="00A37483">
        <w:rPr>
          <w:rFonts w:ascii="Arial" w:eastAsia="Verdana" w:hAnsi="Arial" w:cs="Arial"/>
          <w:sz w:val="22"/>
          <w:szCs w:val="20"/>
        </w:rPr>
        <w:t xml:space="preserve"> </w:t>
      </w:r>
      <w:r w:rsidRPr="00A37483">
        <w:rPr>
          <w:rFonts w:ascii="Arial" w:hAnsi="Arial" w:cs="Arial"/>
          <w:sz w:val="22"/>
          <w:szCs w:val="20"/>
        </w:rPr>
        <w:t>30</w:t>
      </w:r>
      <w:r w:rsidRPr="00A37483">
        <w:rPr>
          <w:rFonts w:ascii="Arial" w:eastAsia="Verdana" w:hAnsi="Arial" w:cs="Arial"/>
          <w:sz w:val="22"/>
          <w:szCs w:val="20"/>
        </w:rPr>
        <w:t xml:space="preserve"> </w:t>
      </w:r>
      <w:r w:rsidRPr="00A37483">
        <w:rPr>
          <w:rFonts w:ascii="Arial" w:hAnsi="Arial" w:cs="Arial"/>
          <w:sz w:val="22"/>
          <w:szCs w:val="20"/>
        </w:rPr>
        <w:t>dni</w:t>
      </w:r>
      <w:r w:rsidRPr="00A37483">
        <w:rPr>
          <w:rFonts w:ascii="Arial" w:eastAsia="Verdana" w:hAnsi="Arial" w:cs="Arial"/>
          <w:sz w:val="22"/>
          <w:szCs w:val="20"/>
        </w:rPr>
        <w:t xml:space="preserve"> </w:t>
      </w:r>
      <w:r w:rsidRPr="00A37483">
        <w:rPr>
          <w:rFonts w:ascii="Arial" w:hAnsi="Arial" w:cs="Arial"/>
          <w:sz w:val="22"/>
          <w:szCs w:val="20"/>
        </w:rPr>
        <w:t>od</w:t>
      </w:r>
      <w:r w:rsidRPr="00A37483">
        <w:rPr>
          <w:rFonts w:ascii="Arial" w:eastAsia="Verdana" w:hAnsi="Arial" w:cs="Arial"/>
          <w:sz w:val="22"/>
          <w:szCs w:val="20"/>
        </w:rPr>
        <w:t xml:space="preserve"> </w:t>
      </w:r>
      <w:r w:rsidRPr="00A37483">
        <w:rPr>
          <w:rFonts w:ascii="Arial" w:hAnsi="Arial" w:cs="Arial"/>
          <w:sz w:val="22"/>
          <w:szCs w:val="20"/>
        </w:rPr>
        <w:t>powzięcia</w:t>
      </w:r>
      <w:r w:rsidRPr="00A37483">
        <w:rPr>
          <w:rFonts w:ascii="Arial" w:eastAsia="Verdana" w:hAnsi="Arial" w:cs="Arial"/>
          <w:sz w:val="22"/>
          <w:szCs w:val="20"/>
        </w:rPr>
        <w:t xml:space="preserve"> </w:t>
      </w:r>
      <w:r w:rsidRPr="00A37483">
        <w:rPr>
          <w:rFonts w:ascii="Arial" w:hAnsi="Arial" w:cs="Arial"/>
          <w:sz w:val="22"/>
          <w:szCs w:val="20"/>
        </w:rPr>
        <w:t>wiadomości</w:t>
      </w:r>
      <w:r w:rsidRPr="00A37483">
        <w:rPr>
          <w:rFonts w:ascii="Arial" w:eastAsia="Verdana" w:hAnsi="Arial" w:cs="Arial"/>
          <w:sz w:val="22"/>
          <w:szCs w:val="20"/>
        </w:rPr>
        <w:t xml:space="preserve"> </w:t>
      </w:r>
      <w:r w:rsidRPr="00A37483">
        <w:rPr>
          <w:rFonts w:ascii="Arial" w:hAnsi="Arial" w:cs="Arial"/>
          <w:sz w:val="22"/>
          <w:szCs w:val="20"/>
        </w:rPr>
        <w:t>o</w:t>
      </w:r>
      <w:r w:rsidRPr="00A37483">
        <w:rPr>
          <w:rFonts w:ascii="Arial" w:eastAsia="Verdana" w:hAnsi="Arial" w:cs="Arial"/>
          <w:sz w:val="22"/>
          <w:szCs w:val="20"/>
        </w:rPr>
        <w:t xml:space="preserve"> </w:t>
      </w:r>
      <w:r w:rsidRPr="00A37483">
        <w:rPr>
          <w:rFonts w:ascii="Arial" w:hAnsi="Arial" w:cs="Arial"/>
          <w:sz w:val="22"/>
          <w:szCs w:val="20"/>
        </w:rPr>
        <w:t>wystąpieniu</w:t>
      </w:r>
      <w:r w:rsidRPr="00A37483">
        <w:rPr>
          <w:rFonts w:ascii="Arial" w:eastAsia="Verdana" w:hAnsi="Arial" w:cs="Arial"/>
          <w:sz w:val="22"/>
          <w:szCs w:val="20"/>
        </w:rPr>
        <w:t xml:space="preserve"> </w:t>
      </w:r>
      <w:r w:rsidRPr="00A37483">
        <w:rPr>
          <w:rFonts w:ascii="Arial" w:hAnsi="Arial" w:cs="Arial"/>
          <w:sz w:val="22"/>
          <w:szCs w:val="20"/>
        </w:rPr>
        <w:t>istotnej</w:t>
      </w:r>
      <w:r w:rsidRPr="00A37483">
        <w:rPr>
          <w:rFonts w:ascii="Arial" w:eastAsia="Verdana" w:hAnsi="Arial" w:cs="Arial"/>
          <w:sz w:val="22"/>
          <w:szCs w:val="20"/>
        </w:rPr>
        <w:t xml:space="preserve"> </w:t>
      </w:r>
      <w:r w:rsidRPr="00A37483">
        <w:rPr>
          <w:rFonts w:ascii="Arial" w:hAnsi="Arial" w:cs="Arial"/>
          <w:sz w:val="22"/>
          <w:szCs w:val="20"/>
        </w:rPr>
        <w:t>zmiany</w:t>
      </w:r>
      <w:r w:rsidRPr="00A37483">
        <w:rPr>
          <w:rFonts w:ascii="Arial" w:eastAsia="Verdana" w:hAnsi="Arial" w:cs="Arial"/>
          <w:sz w:val="22"/>
          <w:szCs w:val="20"/>
        </w:rPr>
        <w:t xml:space="preserve"> </w:t>
      </w:r>
      <w:r w:rsidRPr="00A37483">
        <w:rPr>
          <w:rFonts w:ascii="Arial" w:hAnsi="Arial" w:cs="Arial"/>
          <w:sz w:val="22"/>
          <w:szCs w:val="20"/>
        </w:rPr>
        <w:t>okoliczności</w:t>
      </w:r>
      <w:r w:rsidRPr="00A37483">
        <w:rPr>
          <w:rFonts w:ascii="Arial" w:eastAsia="Verdana" w:hAnsi="Arial" w:cs="Arial"/>
          <w:sz w:val="22"/>
          <w:szCs w:val="20"/>
        </w:rPr>
        <w:t xml:space="preserve"> </w:t>
      </w:r>
      <w:r w:rsidRPr="00A37483">
        <w:rPr>
          <w:rFonts w:ascii="Arial" w:hAnsi="Arial" w:cs="Arial"/>
          <w:sz w:val="22"/>
          <w:szCs w:val="20"/>
        </w:rPr>
        <w:t>powodującej,</w:t>
      </w:r>
      <w:r w:rsidRPr="00A37483">
        <w:rPr>
          <w:rFonts w:ascii="Arial" w:eastAsia="Verdana" w:hAnsi="Arial" w:cs="Arial"/>
          <w:sz w:val="22"/>
          <w:szCs w:val="20"/>
        </w:rPr>
        <w:t xml:space="preserve"> </w:t>
      </w:r>
      <w:r w:rsidRPr="00A37483">
        <w:rPr>
          <w:rFonts w:ascii="Arial" w:hAnsi="Arial" w:cs="Arial"/>
          <w:sz w:val="22"/>
          <w:szCs w:val="20"/>
        </w:rPr>
        <w:t>że</w:t>
      </w:r>
      <w:r w:rsidRPr="00A37483">
        <w:rPr>
          <w:rFonts w:ascii="Arial" w:eastAsia="Verdana" w:hAnsi="Arial" w:cs="Arial"/>
          <w:sz w:val="22"/>
          <w:szCs w:val="20"/>
        </w:rPr>
        <w:t xml:space="preserve"> </w:t>
      </w:r>
      <w:r w:rsidRPr="00A37483">
        <w:rPr>
          <w:rFonts w:ascii="Arial" w:hAnsi="Arial" w:cs="Arial"/>
          <w:sz w:val="22"/>
          <w:szCs w:val="20"/>
        </w:rPr>
        <w:t>wykonanie</w:t>
      </w:r>
      <w:r w:rsidRPr="00A37483">
        <w:rPr>
          <w:rFonts w:ascii="Arial" w:eastAsia="Verdana" w:hAnsi="Arial" w:cs="Arial"/>
          <w:sz w:val="22"/>
          <w:szCs w:val="20"/>
        </w:rPr>
        <w:t xml:space="preserve"> </w:t>
      </w:r>
      <w:r w:rsidRPr="00A37483">
        <w:rPr>
          <w:rFonts w:ascii="Arial" w:hAnsi="Arial" w:cs="Arial"/>
          <w:sz w:val="22"/>
          <w:szCs w:val="20"/>
        </w:rPr>
        <w:t>umowy</w:t>
      </w:r>
      <w:r w:rsidRPr="00A37483">
        <w:rPr>
          <w:rFonts w:ascii="Arial" w:eastAsia="Verdana" w:hAnsi="Arial" w:cs="Arial"/>
          <w:sz w:val="22"/>
          <w:szCs w:val="20"/>
        </w:rPr>
        <w:t xml:space="preserve"> </w:t>
      </w:r>
      <w:r w:rsidRPr="00A37483">
        <w:rPr>
          <w:rFonts w:ascii="Arial" w:hAnsi="Arial" w:cs="Arial"/>
          <w:sz w:val="22"/>
          <w:szCs w:val="20"/>
        </w:rPr>
        <w:t>nie</w:t>
      </w:r>
      <w:r w:rsidRPr="00A37483">
        <w:rPr>
          <w:rFonts w:ascii="Arial" w:eastAsia="Verdana" w:hAnsi="Arial" w:cs="Arial"/>
          <w:sz w:val="22"/>
          <w:szCs w:val="20"/>
        </w:rPr>
        <w:t xml:space="preserve"> </w:t>
      </w:r>
      <w:r w:rsidRPr="00A37483">
        <w:rPr>
          <w:rFonts w:ascii="Arial" w:hAnsi="Arial" w:cs="Arial"/>
          <w:sz w:val="22"/>
          <w:szCs w:val="20"/>
        </w:rPr>
        <w:t>leży</w:t>
      </w:r>
      <w:r w:rsidRPr="00A37483">
        <w:rPr>
          <w:rFonts w:ascii="Arial" w:eastAsia="Verdana" w:hAnsi="Arial" w:cs="Arial"/>
          <w:sz w:val="22"/>
          <w:szCs w:val="20"/>
        </w:rPr>
        <w:t xml:space="preserve"> </w:t>
      </w:r>
      <w:r w:rsidRPr="00A37483">
        <w:rPr>
          <w:rFonts w:ascii="Arial" w:hAnsi="Arial" w:cs="Arial"/>
          <w:sz w:val="22"/>
          <w:szCs w:val="20"/>
        </w:rPr>
        <w:t>w</w:t>
      </w:r>
      <w:r w:rsidRPr="00A37483">
        <w:rPr>
          <w:rFonts w:ascii="Arial" w:eastAsia="Verdana" w:hAnsi="Arial" w:cs="Arial"/>
          <w:sz w:val="22"/>
          <w:szCs w:val="20"/>
        </w:rPr>
        <w:t xml:space="preserve"> </w:t>
      </w:r>
      <w:r w:rsidRPr="00A37483">
        <w:rPr>
          <w:rFonts w:ascii="Arial" w:hAnsi="Arial" w:cs="Arial"/>
          <w:sz w:val="22"/>
          <w:szCs w:val="20"/>
        </w:rPr>
        <w:t>interesie</w:t>
      </w:r>
      <w:r w:rsidRPr="00A37483">
        <w:rPr>
          <w:rFonts w:ascii="Arial" w:eastAsia="Verdana" w:hAnsi="Arial" w:cs="Arial"/>
          <w:sz w:val="22"/>
          <w:szCs w:val="20"/>
        </w:rPr>
        <w:t xml:space="preserve"> </w:t>
      </w:r>
      <w:r w:rsidRPr="00A37483">
        <w:rPr>
          <w:rFonts w:ascii="Arial" w:hAnsi="Arial" w:cs="Arial"/>
          <w:sz w:val="22"/>
          <w:szCs w:val="20"/>
        </w:rPr>
        <w:t>publicznym,</w:t>
      </w:r>
      <w:r w:rsidRPr="00A37483">
        <w:rPr>
          <w:rFonts w:ascii="Arial" w:eastAsia="Verdana" w:hAnsi="Arial" w:cs="Arial"/>
          <w:sz w:val="22"/>
          <w:szCs w:val="20"/>
        </w:rPr>
        <w:t xml:space="preserve"> </w:t>
      </w:r>
      <w:r w:rsidRPr="00A37483">
        <w:rPr>
          <w:rFonts w:ascii="Arial" w:hAnsi="Arial" w:cs="Arial"/>
          <w:sz w:val="22"/>
          <w:szCs w:val="20"/>
        </w:rPr>
        <w:t>czego</w:t>
      </w:r>
      <w:r w:rsidRPr="00A37483">
        <w:rPr>
          <w:rFonts w:ascii="Arial" w:eastAsia="Verdana" w:hAnsi="Arial" w:cs="Arial"/>
          <w:sz w:val="22"/>
          <w:szCs w:val="20"/>
        </w:rPr>
        <w:t xml:space="preserve"> </w:t>
      </w:r>
      <w:r w:rsidRPr="00A37483">
        <w:rPr>
          <w:rFonts w:ascii="Arial" w:hAnsi="Arial" w:cs="Arial"/>
          <w:sz w:val="22"/>
          <w:szCs w:val="20"/>
        </w:rPr>
        <w:t>nie</w:t>
      </w:r>
      <w:r w:rsidRPr="00A37483">
        <w:rPr>
          <w:rFonts w:ascii="Arial" w:eastAsia="Verdana" w:hAnsi="Arial" w:cs="Arial"/>
          <w:sz w:val="22"/>
          <w:szCs w:val="20"/>
        </w:rPr>
        <w:t xml:space="preserve"> </w:t>
      </w:r>
      <w:r w:rsidRPr="00A37483">
        <w:rPr>
          <w:rFonts w:ascii="Arial" w:hAnsi="Arial" w:cs="Arial"/>
          <w:sz w:val="22"/>
          <w:szCs w:val="20"/>
        </w:rPr>
        <w:t>można</w:t>
      </w:r>
      <w:r w:rsidRPr="00A37483">
        <w:rPr>
          <w:rFonts w:ascii="Arial" w:eastAsia="Verdana" w:hAnsi="Arial" w:cs="Arial"/>
          <w:sz w:val="22"/>
          <w:szCs w:val="20"/>
        </w:rPr>
        <w:t xml:space="preserve"> </w:t>
      </w:r>
      <w:r w:rsidRPr="00A37483">
        <w:rPr>
          <w:rFonts w:ascii="Arial" w:hAnsi="Arial" w:cs="Arial"/>
          <w:sz w:val="22"/>
          <w:szCs w:val="20"/>
        </w:rPr>
        <w:t>było</w:t>
      </w:r>
      <w:r w:rsidRPr="00A37483">
        <w:rPr>
          <w:rFonts w:ascii="Arial" w:eastAsia="Verdana" w:hAnsi="Arial" w:cs="Arial"/>
          <w:sz w:val="22"/>
          <w:szCs w:val="20"/>
        </w:rPr>
        <w:t xml:space="preserve"> </w:t>
      </w:r>
      <w:r w:rsidRPr="00A37483">
        <w:rPr>
          <w:rFonts w:ascii="Arial" w:hAnsi="Arial" w:cs="Arial"/>
          <w:sz w:val="22"/>
          <w:szCs w:val="20"/>
        </w:rPr>
        <w:t>przewidzieć</w:t>
      </w:r>
      <w:r w:rsidRPr="00A37483">
        <w:rPr>
          <w:rFonts w:ascii="Arial" w:eastAsia="Verdana" w:hAnsi="Arial" w:cs="Arial"/>
          <w:sz w:val="22"/>
          <w:szCs w:val="20"/>
        </w:rPr>
        <w:t xml:space="preserve"> </w:t>
      </w:r>
      <w:r w:rsidRPr="00A37483">
        <w:rPr>
          <w:rFonts w:ascii="Arial" w:hAnsi="Arial" w:cs="Arial"/>
          <w:sz w:val="22"/>
          <w:szCs w:val="20"/>
        </w:rPr>
        <w:t>w</w:t>
      </w:r>
      <w:r w:rsidR="000E5F49">
        <w:rPr>
          <w:rFonts w:ascii="Arial" w:hAnsi="Arial" w:cs="Arial"/>
          <w:sz w:val="22"/>
          <w:szCs w:val="20"/>
        </w:rPr>
        <w:t> </w:t>
      </w:r>
      <w:r w:rsidRPr="00A37483">
        <w:rPr>
          <w:rFonts w:ascii="Arial" w:hAnsi="Arial" w:cs="Arial"/>
          <w:sz w:val="22"/>
          <w:szCs w:val="20"/>
        </w:rPr>
        <w:t>chwili</w:t>
      </w:r>
      <w:r w:rsidRPr="00A37483">
        <w:rPr>
          <w:rFonts w:ascii="Arial" w:eastAsia="Verdana" w:hAnsi="Arial" w:cs="Arial"/>
          <w:sz w:val="22"/>
          <w:szCs w:val="20"/>
        </w:rPr>
        <w:t xml:space="preserve"> </w:t>
      </w:r>
      <w:r w:rsidRPr="00A37483">
        <w:rPr>
          <w:rFonts w:ascii="Arial" w:hAnsi="Arial" w:cs="Arial"/>
          <w:sz w:val="22"/>
          <w:szCs w:val="20"/>
        </w:rPr>
        <w:t>zawarcia</w:t>
      </w:r>
      <w:r w:rsidRPr="00A37483">
        <w:rPr>
          <w:rFonts w:ascii="Arial" w:eastAsia="Verdana" w:hAnsi="Arial" w:cs="Arial"/>
          <w:sz w:val="22"/>
          <w:szCs w:val="20"/>
        </w:rPr>
        <w:t xml:space="preserve"> </w:t>
      </w:r>
      <w:r w:rsidRPr="00A37483">
        <w:rPr>
          <w:rFonts w:ascii="Arial" w:hAnsi="Arial" w:cs="Arial"/>
          <w:sz w:val="22"/>
          <w:szCs w:val="20"/>
        </w:rPr>
        <w:t>umowy.</w:t>
      </w:r>
      <w:r w:rsidRPr="00A37483">
        <w:rPr>
          <w:rFonts w:ascii="Arial" w:eastAsia="Verdana" w:hAnsi="Arial" w:cs="Arial"/>
          <w:sz w:val="22"/>
          <w:szCs w:val="20"/>
        </w:rPr>
        <w:t xml:space="preserve"> </w:t>
      </w:r>
      <w:r w:rsidRPr="00A37483">
        <w:rPr>
          <w:rFonts w:ascii="Arial" w:hAnsi="Arial" w:cs="Arial"/>
          <w:sz w:val="22"/>
          <w:szCs w:val="20"/>
        </w:rPr>
        <w:t>W</w:t>
      </w:r>
      <w:r w:rsidRPr="00A37483">
        <w:rPr>
          <w:rFonts w:ascii="Arial" w:eastAsia="Verdana" w:hAnsi="Arial" w:cs="Arial"/>
          <w:sz w:val="22"/>
          <w:szCs w:val="20"/>
        </w:rPr>
        <w:t xml:space="preserve"> </w:t>
      </w:r>
      <w:r w:rsidRPr="00A37483">
        <w:rPr>
          <w:rFonts w:ascii="Arial" w:hAnsi="Arial" w:cs="Arial"/>
          <w:sz w:val="22"/>
          <w:szCs w:val="20"/>
        </w:rPr>
        <w:t>takim</w:t>
      </w:r>
      <w:r w:rsidRPr="00A37483">
        <w:rPr>
          <w:rFonts w:ascii="Arial" w:eastAsia="Verdana" w:hAnsi="Arial" w:cs="Arial"/>
          <w:sz w:val="22"/>
          <w:szCs w:val="20"/>
        </w:rPr>
        <w:t xml:space="preserve"> </w:t>
      </w:r>
      <w:r w:rsidRPr="00A37483">
        <w:rPr>
          <w:rFonts w:ascii="Arial" w:hAnsi="Arial" w:cs="Arial"/>
          <w:sz w:val="22"/>
          <w:szCs w:val="20"/>
        </w:rPr>
        <w:t>wypadku</w:t>
      </w:r>
      <w:r w:rsidRPr="00A37483">
        <w:rPr>
          <w:rFonts w:ascii="Arial" w:eastAsia="Verdana" w:hAnsi="Arial" w:cs="Arial"/>
          <w:sz w:val="22"/>
          <w:szCs w:val="20"/>
        </w:rPr>
        <w:t xml:space="preserve"> </w:t>
      </w:r>
      <w:r w:rsidRPr="00A37483">
        <w:rPr>
          <w:rFonts w:ascii="Arial" w:hAnsi="Arial" w:cs="Arial"/>
          <w:sz w:val="22"/>
          <w:szCs w:val="20"/>
        </w:rPr>
        <w:t>Wykonawcy</w:t>
      </w:r>
      <w:r w:rsidRPr="00A37483">
        <w:rPr>
          <w:rFonts w:ascii="Arial" w:eastAsia="Verdana" w:hAnsi="Arial" w:cs="Arial"/>
          <w:sz w:val="22"/>
          <w:szCs w:val="20"/>
        </w:rPr>
        <w:t xml:space="preserve"> </w:t>
      </w:r>
      <w:r w:rsidRPr="00A37483">
        <w:rPr>
          <w:rFonts w:ascii="Arial" w:hAnsi="Arial" w:cs="Arial"/>
          <w:sz w:val="22"/>
          <w:szCs w:val="20"/>
        </w:rPr>
        <w:t>przysługuje</w:t>
      </w:r>
      <w:r w:rsidRPr="00A37483">
        <w:rPr>
          <w:rFonts w:ascii="Arial" w:eastAsia="Verdana" w:hAnsi="Arial" w:cs="Arial"/>
          <w:sz w:val="22"/>
          <w:szCs w:val="20"/>
        </w:rPr>
        <w:t xml:space="preserve"> </w:t>
      </w:r>
      <w:r w:rsidRPr="00A37483">
        <w:rPr>
          <w:rFonts w:ascii="Arial" w:hAnsi="Arial" w:cs="Arial"/>
          <w:sz w:val="22"/>
          <w:szCs w:val="20"/>
        </w:rPr>
        <w:t>jedynie</w:t>
      </w:r>
      <w:r w:rsidRPr="00A37483">
        <w:rPr>
          <w:rFonts w:ascii="Arial" w:eastAsia="Verdana" w:hAnsi="Arial" w:cs="Arial"/>
          <w:sz w:val="22"/>
          <w:szCs w:val="20"/>
        </w:rPr>
        <w:t xml:space="preserve"> </w:t>
      </w:r>
      <w:r w:rsidRPr="00A37483">
        <w:rPr>
          <w:rFonts w:ascii="Arial" w:hAnsi="Arial" w:cs="Arial"/>
          <w:sz w:val="22"/>
          <w:szCs w:val="20"/>
        </w:rPr>
        <w:t>wynagrodzenie</w:t>
      </w:r>
      <w:r w:rsidRPr="00A37483">
        <w:rPr>
          <w:rFonts w:ascii="Arial" w:eastAsia="Verdana" w:hAnsi="Arial" w:cs="Arial"/>
          <w:sz w:val="22"/>
          <w:szCs w:val="20"/>
        </w:rPr>
        <w:t xml:space="preserve"> </w:t>
      </w:r>
      <w:r w:rsidRPr="00A37483">
        <w:rPr>
          <w:rFonts w:ascii="Arial" w:hAnsi="Arial" w:cs="Arial"/>
          <w:sz w:val="22"/>
          <w:szCs w:val="20"/>
        </w:rPr>
        <w:t>należne</w:t>
      </w:r>
      <w:r w:rsidRPr="00A37483">
        <w:rPr>
          <w:rFonts w:ascii="Arial" w:eastAsia="Verdana" w:hAnsi="Arial" w:cs="Arial"/>
          <w:sz w:val="22"/>
          <w:szCs w:val="20"/>
        </w:rPr>
        <w:t xml:space="preserve"> </w:t>
      </w:r>
      <w:r w:rsidRPr="00A37483">
        <w:rPr>
          <w:rFonts w:ascii="Arial" w:hAnsi="Arial" w:cs="Arial"/>
          <w:sz w:val="22"/>
          <w:szCs w:val="20"/>
        </w:rPr>
        <w:t>za faktycznie zużytą energię, do dnia rozwiązania Umowy.</w:t>
      </w:r>
    </w:p>
    <w:p w:rsidR="00CC4806" w:rsidRPr="00A37483" w:rsidRDefault="00CC4806" w:rsidP="00A37483">
      <w:pPr>
        <w:numPr>
          <w:ilvl w:val="0"/>
          <w:numId w:val="17"/>
        </w:numPr>
        <w:spacing w:after="40"/>
        <w:jc w:val="both"/>
        <w:rPr>
          <w:rFonts w:ascii="Arial" w:hAnsi="Arial" w:cs="Arial"/>
          <w:color w:val="000000"/>
          <w:sz w:val="22"/>
          <w:szCs w:val="20"/>
        </w:rPr>
      </w:pPr>
      <w:r w:rsidRPr="00A37483">
        <w:rPr>
          <w:rFonts w:ascii="Arial" w:hAnsi="Arial" w:cs="Arial"/>
          <w:color w:val="000000"/>
          <w:sz w:val="22"/>
          <w:szCs w:val="20"/>
        </w:rPr>
        <w:t>Przedstawicielem Wykonawcy w ramach realizacji niniejszej umowy jest..............................., tel. ..................., fax, e-mail.......................................................</w:t>
      </w:r>
    </w:p>
    <w:p w:rsidR="00CC4806" w:rsidRPr="00A37483" w:rsidRDefault="00CC4806" w:rsidP="00A37483">
      <w:pPr>
        <w:numPr>
          <w:ilvl w:val="0"/>
          <w:numId w:val="17"/>
        </w:numPr>
        <w:jc w:val="both"/>
        <w:rPr>
          <w:rFonts w:ascii="Arial" w:hAnsi="Arial" w:cs="Arial"/>
          <w:color w:val="000000"/>
          <w:sz w:val="22"/>
          <w:szCs w:val="20"/>
        </w:rPr>
      </w:pPr>
      <w:r w:rsidRPr="00A37483">
        <w:rPr>
          <w:rFonts w:ascii="Arial" w:hAnsi="Arial" w:cs="Arial"/>
          <w:color w:val="000000"/>
          <w:sz w:val="22"/>
          <w:szCs w:val="20"/>
        </w:rPr>
        <w:t>Przedstawicielem Zamawiającego w ramach realizacji niniejszej umowy jest …...................    , tel. ..................., fax, e-mail.......................................................</w:t>
      </w:r>
    </w:p>
    <w:p w:rsidR="00CC4806" w:rsidRPr="000E5F49" w:rsidRDefault="00CC4806" w:rsidP="00CC4806">
      <w:pPr>
        <w:jc w:val="center"/>
        <w:rPr>
          <w:rFonts w:ascii="Cambria" w:hAnsi="Cambria"/>
          <w:iCs/>
          <w:color w:val="800000"/>
          <w:sz w:val="22"/>
          <w:szCs w:val="20"/>
        </w:rPr>
      </w:pPr>
    </w:p>
    <w:p w:rsidR="00CC4806" w:rsidRPr="00A37483" w:rsidRDefault="00CB1484" w:rsidP="00CC4806">
      <w:pPr>
        <w:jc w:val="center"/>
        <w:rPr>
          <w:rFonts w:ascii="Cambria" w:hAnsi="Cambria"/>
          <w:b/>
          <w:color w:val="000000"/>
          <w:sz w:val="22"/>
          <w:szCs w:val="20"/>
        </w:rPr>
      </w:pPr>
      <w:r w:rsidRPr="00A37483">
        <w:rPr>
          <w:rFonts w:ascii="Cambria" w:hAnsi="Cambria"/>
          <w:b/>
          <w:color w:val="000000"/>
          <w:sz w:val="22"/>
          <w:szCs w:val="20"/>
        </w:rPr>
        <w:t>§ 9</w:t>
      </w:r>
    </w:p>
    <w:p w:rsidR="00CC4806" w:rsidRDefault="00CC4806" w:rsidP="000E5F49">
      <w:pPr>
        <w:spacing w:after="120"/>
        <w:jc w:val="center"/>
        <w:rPr>
          <w:rFonts w:ascii="Cambria" w:hAnsi="Cambria"/>
          <w:b/>
          <w:bCs/>
          <w:color w:val="000000"/>
          <w:sz w:val="22"/>
          <w:szCs w:val="20"/>
        </w:rPr>
      </w:pPr>
      <w:r w:rsidRPr="00A37483">
        <w:rPr>
          <w:rFonts w:ascii="Cambria" w:hAnsi="Cambria"/>
          <w:b/>
          <w:bCs/>
          <w:color w:val="000000"/>
          <w:sz w:val="22"/>
          <w:szCs w:val="20"/>
        </w:rPr>
        <w:t>Kary umowne</w:t>
      </w:r>
    </w:p>
    <w:p w:rsidR="00CC4806" w:rsidRPr="00C94CFA" w:rsidRDefault="00CC4806" w:rsidP="000E5F49">
      <w:pPr>
        <w:numPr>
          <w:ilvl w:val="0"/>
          <w:numId w:val="9"/>
        </w:numPr>
        <w:autoSpaceDE w:val="0"/>
        <w:autoSpaceDN w:val="0"/>
        <w:adjustRightInd w:val="0"/>
        <w:spacing w:after="80"/>
        <w:ind w:left="714" w:hanging="357"/>
        <w:jc w:val="both"/>
        <w:rPr>
          <w:rFonts w:ascii="Arial" w:hAnsi="Arial" w:cs="Arial"/>
          <w:sz w:val="22"/>
          <w:szCs w:val="20"/>
        </w:rPr>
      </w:pPr>
      <w:r w:rsidRPr="00C94CFA">
        <w:rPr>
          <w:rFonts w:ascii="Arial" w:hAnsi="Arial" w:cs="Arial"/>
          <w:sz w:val="22"/>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w:t>
      </w:r>
      <w:r w:rsidR="00CB1484" w:rsidRPr="00C94CFA">
        <w:rPr>
          <w:rFonts w:ascii="Arial" w:hAnsi="Arial" w:cs="Arial"/>
          <w:sz w:val="22"/>
          <w:szCs w:val="20"/>
        </w:rPr>
        <w:t>. 4 Umowy i ceny wskazanej w § 6</w:t>
      </w:r>
      <w:r w:rsidRPr="00C94CFA">
        <w:rPr>
          <w:rFonts w:ascii="Arial" w:hAnsi="Arial" w:cs="Arial"/>
          <w:sz w:val="22"/>
          <w:szCs w:val="20"/>
        </w:rPr>
        <w:t xml:space="preserve"> ust. 1 Umowy.</w:t>
      </w:r>
    </w:p>
    <w:p w:rsidR="000E5F49" w:rsidRDefault="00CC4806" w:rsidP="000E5F49">
      <w:pPr>
        <w:numPr>
          <w:ilvl w:val="0"/>
          <w:numId w:val="9"/>
        </w:numPr>
        <w:autoSpaceDE w:val="0"/>
        <w:autoSpaceDN w:val="0"/>
        <w:adjustRightInd w:val="0"/>
        <w:spacing w:after="80"/>
        <w:ind w:left="714" w:hanging="357"/>
        <w:jc w:val="both"/>
        <w:rPr>
          <w:rFonts w:ascii="Arial" w:hAnsi="Arial" w:cs="Arial"/>
          <w:sz w:val="22"/>
          <w:szCs w:val="20"/>
        </w:rPr>
      </w:pPr>
      <w:r w:rsidRPr="00C94CFA">
        <w:rPr>
          <w:rFonts w:ascii="Arial" w:hAnsi="Arial" w:cs="Arial"/>
          <w:sz w:val="22"/>
          <w:szCs w:val="20"/>
        </w:rPr>
        <w:t xml:space="preserve">Zamawiający zapłaci Wykonawcy karę umowną w przypadku rozwiązania (w tym odstąpienia) Umowy przez Wykonawcę z przyczyn, za które ponosi odpowiedzialność Zamawiający, w wysokości 10% wartości netto Umowy, przez którą rozumie się iloczyn </w:t>
      </w:r>
      <w:r w:rsidRPr="00C94CFA">
        <w:rPr>
          <w:rFonts w:ascii="Arial" w:hAnsi="Arial" w:cs="Arial"/>
          <w:sz w:val="22"/>
          <w:szCs w:val="20"/>
        </w:rPr>
        <w:lastRenderedPageBreak/>
        <w:t>planowanej wysokości rocznego zużycia energii elektrycznej określonej w § 2 ust</w:t>
      </w:r>
      <w:r w:rsidR="00CB1484" w:rsidRPr="00C94CFA">
        <w:rPr>
          <w:rFonts w:ascii="Arial" w:hAnsi="Arial" w:cs="Arial"/>
          <w:sz w:val="22"/>
          <w:szCs w:val="20"/>
        </w:rPr>
        <w:t>. 4 Umowy i ceny wskazanej w § 6</w:t>
      </w:r>
      <w:r w:rsidRPr="00C94CFA">
        <w:rPr>
          <w:rFonts w:ascii="Arial" w:hAnsi="Arial" w:cs="Arial"/>
          <w:sz w:val="22"/>
          <w:szCs w:val="20"/>
        </w:rPr>
        <w:t xml:space="preserve"> ust. 1 Umowy </w:t>
      </w:r>
      <w:r w:rsidRPr="00C94CFA">
        <w:rPr>
          <w:rFonts w:ascii="Arial" w:hAnsi="Arial" w:cs="Arial"/>
          <w:color w:val="000000"/>
          <w:sz w:val="22"/>
          <w:szCs w:val="20"/>
        </w:rPr>
        <w:t>z wyłączeniem odstąpienia na zasadzie art. 145 Pzp.</w:t>
      </w:r>
    </w:p>
    <w:p w:rsidR="008369C4" w:rsidRPr="000E5F49" w:rsidRDefault="008369C4" w:rsidP="000E5F49">
      <w:pPr>
        <w:numPr>
          <w:ilvl w:val="0"/>
          <w:numId w:val="9"/>
        </w:numPr>
        <w:autoSpaceDE w:val="0"/>
        <w:autoSpaceDN w:val="0"/>
        <w:adjustRightInd w:val="0"/>
        <w:spacing w:after="80"/>
        <w:ind w:left="714" w:hanging="357"/>
        <w:jc w:val="both"/>
        <w:rPr>
          <w:rFonts w:ascii="Arial" w:hAnsi="Arial" w:cs="Arial"/>
          <w:sz w:val="22"/>
          <w:szCs w:val="20"/>
        </w:rPr>
      </w:pPr>
      <w:r w:rsidRPr="000E5F49">
        <w:rPr>
          <w:rFonts w:ascii="Arial" w:hAnsi="Arial" w:cs="Arial"/>
          <w:sz w:val="22"/>
          <w:szCs w:val="20"/>
        </w:rPr>
        <w:t>Zamawiającemu przysługuje od Wykonawcy odszkodowanie w wysokości różnicy w</w:t>
      </w:r>
      <w:r w:rsidR="000E5F49" w:rsidRPr="000E5F49">
        <w:rPr>
          <w:rFonts w:ascii="Arial" w:hAnsi="Arial" w:cs="Arial"/>
          <w:sz w:val="22"/>
          <w:szCs w:val="20"/>
        </w:rPr>
        <w:t> </w:t>
      </w:r>
      <w:r w:rsidRPr="000E5F49">
        <w:rPr>
          <w:rFonts w:ascii="Arial" w:hAnsi="Arial" w:cs="Arial"/>
          <w:sz w:val="22"/>
          <w:szCs w:val="20"/>
        </w:rPr>
        <w:t>poniesionych kosztach zakupu energii elektrycznej kupionej od sprzedawcy rezerwowego na skutek odstąpienia Wykonawcy od wykonania Umowy z przyczyn leżących po stronie Wykonawcy, a kosztami energii elektrycznej wynikającymi z Umowy.</w:t>
      </w:r>
    </w:p>
    <w:p w:rsidR="00CC4806" w:rsidRPr="00C94CFA" w:rsidRDefault="00CC4806" w:rsidP="00A37483">
      <w:pPr>
        <w:numPr>
          <w:ilvl w:val="0"/>
          <w:numId w:val="9"/>
        </w:numPr>
        <w:autoSpaceDE w:val="0"/>
        <w:jc w:val="both"/>
        <w:rPr>
          <w:rFonts w:ascii="Arial" w:hAnsi="Arial" w:cs="Arial"/>
          <w:sz w:val="22"/>
          <w:szCs w:val="20"/>
        </w:rPr>
      </w:pPr>
      <w:r w:rsidRPr="00C94CFA">
        <w:rPr>
          <w:rFonts w:ascii="Arial" w:hAnsi="Arial" w:cs="Arial"/>
          <w:sz w:val="22"/>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CC4806" w:rsidRPr="00C94CFA" w:rsidRDefault="00CC4806" w:rsidP="000E5F49">
      <w:pPr>
        <w:ind w:left="709"/>
        <w:rPr>
          <w:rFonts w:ascii="Arial" w:hAnsi="Arial" w:cs="Arial"/>
          <w:sz w:val="22"/>
          <w:szCs w:val="20"/>
        </w:rPr>
      </w:pPr>
      <w:proofErr w:type="spellStart"/>
      <w:r w:rsidRPr="00C94CFA">
        <w:rPr>
          <w:rFonts w:ascii="Arial" w:hAnsi="Arial" w:cs="Arial"/>
          <w:sz w:val="22"/>
          <w:szCs w:val="20"/>
        </w:rPr>
        <w:t>Wo</w:t>
      </w:r>
      <w:proofErr w:type="spellEnd"/>
      <w:r w:rsidRPr="00C94CFA">
        <w:rPr>
          <w:rFonts w:ascii="Arial" w:hAnsi="Arial" w:cs="Arial"/>
          <w:sz w:val="22"/>
          <w:szCs w:val="20"/>
        </w:rPr>
        <w:t xml:space="preserve"> = (</w:t>
      </w:r>
      <w:proofErr w:type="spellStart"/>
      <w:r w:rsidRPr="00C94CFA">
        <w:rPr>
          <w:rFonts w:ascii="Arial" w:hAnsi="Arial" w:cs="Arial"/>
          <w:sz w:val="22"/>
          <w:szCs w:val="20"/>
        </w:rPr>
        <w:t>Ez-Ew</w:t>
      </w:r>
      <w:proofErr w:type="spellEnd"/>
      <w:r w:rsidRPr="00C94CFA">
        <w:rPr>
          <w:rFonts w:ascii="Arial" w:hAnsi="Arial" w:cs="Arial"/>
          <w:sz w:val="22"/>
          <w:szCs w:val="20"/>
        </w:rPr>
        <w:t xml:space="preserve">) * (Ce-K) </w:t>
      </w:r>
    </w:p>
    <w:p w:rsidR="00CC4806" w:rsidRPr="00C94CFA" w:rsidRDefault="00CC4806" w:rsidP="000E5F49">
      <w:pPr>
        <w:ind w:left="709"/>
        <w:rPr>
          <w:rFonts w:ascii="Arial" w:hAnsi="Arial" w:cs="Arial"/>
          <w:sz w:val="22"/>
          <w:szCs w:val="20"/>
        </w:rPr>
      </w:pPr>
      <w:r w:rsidRPr="00C94CFA">
        <w:rPr>
          <w:rFonts w:ascii="Arial" w:hAnsi="Arial" w:cs="Arial"/>
          <w:sz w:val="22"/>
          <w:szCs w:val="20"/>
        </w:rPr>
        <w:t xml:space="preserve">gdzie: </w:t>
      </w:r>
    </w:p>
    <w:p w:rsidR="00CC4806" w:rsidRPr="00C94CFA" w:rsidRDefault="00CC4806" w:rsidP="000E5F49">
      <w:pPr>
        <w:ind w:left="1134" w:hanging="425"/>
        <w:rPr>
          <w:rFonts w:ascii="Arial" w:hAnsi="Arial" w:cs="Arial"/>
          <w:sz w:val="22"/>
          <w:szCs w:val="20"/>
        </w:rPr>
      </w:pPr>
      <w:proofErr w:type="spellStart"/>
      <w:r w:rsidRPr="00C94CFA">
        <w:rPr>
          <w:rFonts w:ascii="Arial" w:hAnsi="Arial" w:cs="Arial"/>
          <w:sz w:val="22"/>
          <w:szCs w:val="20"/>
        </w:rPr>
        <w:t>Wo</w:t>
      </w:r>
      <w:proofErr w:type="spellEnd"/>
      <w:r w:rsidR="000E5F49">
        <w:rPr>
          <w:rFonts w:ascii="Arial" w:hAnsi="Arial" w:cs="Arial"/>
          <w:sz w:val="22"/>
          <w:szCs w:val="20"/>
        </w:rPr>
        <w:tab/>
        <w:t>-</w:t>
      </w:r>
      <w:r w:rsidR="000E5F49">
        <w:rPr>
          <w:rFonts w:ascii="Arial" w:hAnsi="Arial" w:cs="Arial"/>
          <w:sz w:val="22"/>
          <w:szCs w:val="20"/>
        </w:rPr>
        <w:tab/>
      </w:r>
      <w:r w:rsidRPr="00C94CFA">
        <w:rPr>
          <w:rFonts w:ascii="Arial" w:hAnsi="Arial" w:cs="Arial"/>
          <w:sz w:val="22"/>
          <w:szCs w:val="20"/>
        </w:rPr>
        <w:t xml:space="preserve">wysokość odszkodowania </w:t>
      </w:r>
    </w:p>
    <w:p w:rsidR="00CC4806" w:rsidRPr="00C94CFA" w:rsidRDefault="00CC4806" w:rsidP="000E5F49">
      <w:pPr>
        <w:ind w:left="1134" w:hanging="425"/>
        <w:rPr>
          <w:rFonts w:ascii="Arial" w:hAnsi="Arial" w:cs="Arial"/>
          <w:sz w:val="22"/>
          <w:szCs w:val="20"/>
        </w:rPr>
      </w:pPr>
      <w:proofErr w:type="spellStart"/>
      <w:r w:rsidRPr="00C94CFA">
        <w:rPr>
          <w:rFonts w:ascii="Arial" w:hAnsi="Arial" w:cs="Arial"/>
          <w:sz w:val="22"/>
          <w:szCs w:val="20"/>
        </w:rPr>
        <w:t>Ez</w:t>
      </w:r>
      <w:proofErr w:type="spellEnd"/>
      <w:r w:rsidR="000E5F49">
        <w:rPr>
          <w:rFonts w:ascii="Arial" w:hAnsi="Arial" w:cs="Arial"/>
          <w:sz w:val="22"/>
          <w:szCs w:val="20"/>
        </w:rPr>
        <w:tab/>
        <w:t>-</w:t>
      </w:r>
      <w:r w:rsidR="000E5F49">
        <w:rPr>
          <w:rFonts w:ascii="Arial" w:hAnsi="Arial" w:cs="Arial"/>
          <w:sz w:val="22"/>
          <w:szCs w:val="20"/>
        </w:rPr>
        <w:tab/>
      </w:r>
      <w:r w:rsidRPr="00C94CFA">
        <w:rPr>
          <w:rFonts w:ascii="Arial" w:hAnsi="Arial" w:cs="Arial"/>
          <w:sz w:val="22"/>
          <w:szCs w:val="20"/>
        </w:rPr>
        <w:t xml:space="preserve">wolumen energii zakontraktowanej przez Zamawiającego, określony w SIWZ </w:t>
      </w:r>
    </w:p>
    <w:p w:rsidR="00CC4806" w:rsidRPr="00C94CFA" w:rsidRDefault="00CC4806" w:rsidP="000E5F49">
      <w:pPr>
        <w:ind w:left="1134" w:hanging="425"/>
        <w:rPr>
          <w:rFonts w:ascii="Arial" w:hAnsi="Arial" w:cs="Arial"/>
          <w:sz w:val="22"/>
          <w:szCs w:val="20"/>
        </w:rPr>
      </w:pPr>
      <w:r w:rsidRPr="00C94CFA">
        <w:rPr>
          <w:rFonts w:ascii="Arial" w:hAnsi="Arial" w:cs="Arial"/>
          <w:sz w:val="22"/>
          <w:szCs w:val="20"/>
        </w:rPr>
        <w:t>Ew</w:t>
      </w:r>
      <w:r w:rsidR="000E5F49">
        <w:rPr>
          <w:rFonts w:ascii="Arial" w:hAnsi="Arial" w:cs="Arial"/>
          <w:sz w:val="22"/>
          <w:szCs w:val="20"/>
        </w:rPr>
        <w:tab/>
        <w:t>-</w:t>
      </w:r>
      <w:r w:rsidR="000E5F49">
        <w:rPr>
          <w:rFonts w:ascii="Arial" w:hAnsi="Arial" w:cs="Arial"/>
          <w:sz w:val="22"/>
          <w:szCs w:val="20"/>
        </w:rPr>
        <w:tab/>
      </w:r>
      <w:r w:rsidRPr="00C94CFA">
        <w:rPr>
          <w:rFonts w:ascii="Arial" w:hAnsi="Arial" w:cs="Arial"/>
          <w:sz w:val="22"/>
          <w:szCs w:val="20"/>
        </w:rPr>
        <w:t>wolumen energii wykorzystanej przez Zamawiającego</w:t>
      </w:r>
    </w:p>
    <w:p w:rsidR="00CC4806" w:rsidRPr="00C94CFA" w:rsidRDefault="00CC4806" w:rsidP="000E5F49">
      <w:pPr>
        <w:ind w:left="1134" w:hanging="425"/>
        <w:rPr>
          <w:rFonts w:ascii="Arial" w:hAnsi="Arial" w:cs="Arial"/>
          <w:sz w:val="22"/>
          <w:szCs w:val="20"/>
        </w:rPr>
      </w:pPr>
      <w:r w:rsidRPr="00C94CFA">
        <w:rPr>
          <w:rFonts w:ascii="Arial" w:hAnsi="Arial" w:cs="Arial"/>
          <w:sz w:val="22"/>
          <w:szCs w:val="20"/>
        </w:rPr>
        <w:t>Ce</w:t>
      </w:r>
      <w:r w:rsidR="000E5F49">
        <w:rPr>
          <w:rFonts w:ascii="Arial" w:hAnsi="Arial" w:cs="Arial"/>
          <w:sz w:val="22"/>
          <w:szCs w:val="20"/>
        </w:rPr>
        <w:tab/>
        <w:t>-</w:t>
      </w:r>
      <w:r w:rsidR="000E5F49">
        <w:rPr>
          <w:rFonts w:ascii="Arial" w:hAnsi="Arial" w:cs="Arial"/>
          <w:sz w:val="22"/>
          <w:szCs w:val="20"/>
        </w:rPr>
        <w:tab/>
      </w:r>
      <w:r w:rsidRPr="00C94CFA">
        <w:rPr>
          <w:rFonts w:ascii="Arial" w:hAnsi="Arial" w:cs="Arial"/>
          <w:sz w:val="22"/>
          <w:szCs w:val="20"/>
        </w:rPr>
        <w:t xml:space="preserve">cena energii określona w umowie </w:t>
      </w:r>
    </w:p>
    <w:p w:rsidR="00CC4806" w:rsidRPr="00C94CFA" w:rsidRDefault="00CC4806" w:rsidP="000E5F49">
      <w:pPr>
        <w:tabs>
          <w:tab w:val="left" w:pos="1134"/>
        </w:tabs>
        <w:spacing w:after="80"/>
        <w:ind w:left="1418" w:hanging="709"/>
        <w:rPr>
          <w:rFonts w:ascii="Arial" w:hAnsi="Arial" w:cs="Arial"/>
          <w:color w:val="800000"/>
          <w:sz w:val="22"/>
          <w:szCs w:val="20"/>
        </w:rPr>
      </w:pPr>
      <w:r w:rsidRPr="00C94CFA">
        <w:rPr>
          <w:rFonts w:ascii="Arial" w:hAnsi="Arial" w:cs="Arial"/>
          <w:sz w:val="22"/>
          <w:szCs w:val="20"/>
        </w:rPr>
        <w:t>K</w:t>
      </w:r>
      <w:r w:rsidR="000E5F49">
        <w:rPr>
          <w:rFonts w:ascii="Arial" w:hAnsi="Arial" w:cs="Arial"/>
          <w:sz w:val="22"/>
          <w:szCs w:val="20"/>
        </w:rPr>
        <w:tab/>
      </w:r>
      <w:r w:rsidRPr="00C94CFA">
        <w:rPr>
          <w:rFonts w:ascii="Arial" w:hAnsi="Arial" w:cs="Arial"/>
          <w:sz w:val="22"/>
          <w:szCs w:val="20"/>
        </w:rPr>
        <w:t>-</w:t>
      </w:r>
      <w:r w:rsidR="000E5F49">
        <w:rPr>
          <w:rFonts w:ascii="Arial" w:hAnsi="Arial" w:cs="Arial"/>
          <w:sz w:val="22"/>
          <w:szCs w:val="20"/>
        </w:rPr>
        <w:tab/>
      </w:r>
      <w:r w:rsidRPr="00C94CFA">
        <w:rPr>
          <w:rFonts w:ascii="Arial" w:hAnsi="Arial" w:cs="Arial"/>
          <w:sz w:val="22"/>
          <w:szCs w:val="20"/>
        </w:rPr>
        <w:t>aktualna wartość podatku akcyzowego + cena minimalna energii elektrycznej na rynku bilansującym określona w IRIESP + koszt obowiązków wynikających z art. 9a ust. 1 oraz 8 Prawa energetycznego.</w:t>
      </w:r>
    </w:p>
    <w:p w:rsidR="00CC4806" w:rsidRPr="00C94CFA" w:rsidRDefault="00CC4806" w:rsidP="000E5F49">
      <w:pPr>
        <w:numPr>
          <w:ilvl w:val="0"/>
          <w:numId w:val="9"/>
        </w:numPr>
        <w:autoSpaceDE w:val="0"/>
        <w:spacing w:after="80"/>
        <w:jc w:val="both"/>
        <w:rPr>
          <w:rFonts w:ascii="Arial" w:hAnsi="Arial" w:cs="Arial"/>
          <w:sz w:val="22"/>
          <w:szCs w:val="20"/>
        </w:rPr>
      </w:pPr>
      <w:r w:rsidRPr="00C94CFA">
        <w:rPr>
          <w:rFonts w:ascii="Arial" w:hAnsi="Arial" w:cs="Arial"/>
          <w:sz w:val="22"/>
          <w:szCs w:val="20"/>
        </w:rPr>
        <w:t>Strony zastrzegają sobie możliwość dochodzenia odszkodowania uzupełniającego.</w:t>
      </w:r>
    </w:p>
    <w:p w:rsidR="00CB1484" w:rsidRPr="00C94CFA" w:rsidRDefault="00CB1484" w:rsidP="000E5F49">
      <w:pPr>
        <w:numPr>
          <w:ilvl w:val="0"/>
          <w:numId w:val="9"/>
        </w:numPr>
        <w:autoSpaceDE w:val="0"/>
        <w:spacing w:after="80"/>
        <w:jc w:val="both"/>
        <w:rPr>
          <w:rFonts w:ascii="Arial" w:hAnsi="Arial" w:cs="Arial"/>
          <w:sz w:val="22"/>
          <w:szCs w:val="20"/>
        </w:rPr>
      </w:pPr>
      <w:r w:rsidRPr="00C94CFA">
        <w:rPr>
          <w:rFonts w:ascii="Arial" w:hAnsi="Arial" w:cs="Arial"/>
          <w:sz w:val="22"/>
          <w:szCs w:val="20"/>
        </w:rPr>
        <w:t xml:space="preserve">Niezależnie od kar umownych określonych ustępach poprzedzających, Wykonawca zobowiązany będzie do zapłacenia kar umownych w </w:t>
      </w:r>
      <w:r w:rsidR="00C413A6" w:rsidRPr="00C94CFA">
        <w:rPr>
          <w:rFonts w:ascii="Arial" w:hAnsi="Arial" w:cs="Arial"/>
          <w:sz w:val="22"/>
          <w:szCs w:val="20"/>
        </w:rPr>
        <w:t xml:space="preserve">przypadku </w:t>
      </w:r>
      <w:r w:rsidRPr="00C94CFA">
        <w:rPr>
          <w:rFonts w:ascii="Arial" w:hAnsi="Arial" w:cs="Arial"/>
          <w:sz w:val="22"/>
          <w:szCs w:val="20"/>
        </w:rPr>
        <w:t xml:space="preserve">braku zapłaty lub nieterminowej zapłaty wynagrodzenia należnego podwykonawcom lub dalszym podwykonawcom – 0,2% wartości przedmiotu umowy netto za każdy dzień </w:t>
      </w:r>
      <w:r w:rsidR="001370F3" w:rsidRPr="00C94CFA">
        <w:rPr>
          <w:rFonts w:ascii="Arial" w:hAnsi="Arial" w:cs="Arial"/>
          <w:sz w:val="22"/>
          <w:szCs w:val="20"/>
        </w:rPr>
        <w:t>zwłoki</w:t>
      </w:r>
      <w:r w:rsidRPr="00C94CFA">
        <w:rPr>
          <w:rFonts w:ascii="Arial" w:hAnsi="Arial" w:cs="Arial"/>
          <w:sz w:val="22"/>
          <w:szCs w:val="20"/>
        </w:rPr>
        <w:t xml:space="preserve"> w zapłacie wynagrodzenia na rzecz podwykonaw</w:t>
      </w:r>
      <w:r w:rsidR="00C413A6" w:rsidRPr="00C94CFA">
        <w:rPr>
          <w:rFonts w:ascii="Arial" w:hAnsi="Arial" w:cs="Arial"/>
          <w:sz w:val="22"/>
          <w:szCs w:val="20"/>
        </w:rPr>
        <w:t>ców lub dalszych podwykonawców.</w:t>
      </w:r>
    </w:p>
    <w:p w:rsidR="00CC4806" w:rsidRPr="00C94CFA" w:rsidRDefault="00CC4806" w:rsidP="00A37483">
      <w:pPr>
        <w:numPr>
          <w:ilvl w:val="0"/>
          <w:numId w:val="9"/>
        </w:numPr>
        <w:autoSpaceDE w:val="0"/>
        <w:jc w:val="both"/>
        <w:rPr>
          <w:rFonts w:ascii="Arial" w:hAnsi="Arial" w:cs="Arial"/>
          <w:color w:val="000000"/>
          <w:sz w:val="22"/>
          <w:szCs w:val="20"/>
        </w:rPr>
      </w:pPr>
      <w:r w:rsidRPr="00C94CFA">
        <w:rPr>
          <w:rFonts w:ascii="Arial" w:hAnsi="Arial" w:cs="Arial"/>
          <w:color w:val="000000"/>
          <w:sz w:val="22"/>
          <w:szCs w:val="2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CC4806" w:rsidRPr="00A37483" w:rsidRDefault="00CC4806" w:rsidP="00CC4806">
      <w:pPr>
        <w:autoSpaceDE w:val="0"/>
        <w:ind w:left="360"/>
        <w:jc w:val="both"/>
        <w:rPr>
          <w:rFonts w:ascii="Cambria" w:hAnsi="Cambria"/>
          <w:color w:val="000000"/>
          <w:sz w:val="22"/>
          <w:szCs w:val="20"/>
        </w:rPr>
      </w:pPr>
    </w:p>
    <w:p w:rsidR="00CC4806" w:rsidRPr="00A37483" w:rsidRDefault="00CB1484" w:rsidP="00CC4806">
      <w:pPr>
        <w:jc w:val="center"/>
        <w:rPr>
          <w:rFonts w:ascii="Cambria" w:hAnsi="Cambria"/>
          <w:b/>
          <w:bCs/>
          <w:color w:val="000000"/>
          <w:sz w:val="22"/>
          <w:szCs w:val="20"/>
        </w:rPr>
      </w:pPr>
      <w:r w:rsidRPr="00A37483">
        <w:rPr>
          <w:rFonts w:ascii="Cambria" w:hAnsi="Cambria"/>
          <w:b/>
          <w:bCs/>
          <w:color w:val="000000"/>
          <w:sz w:val="22"/>
          <w:szCs w:val="20"/>
        </w:rPr>
        <w:t>§ 10</w:t>
      </w:r>
    </w:p>
    <w:p w:rsidR="00265F4F" w:rsidRPr="00A37483" w:rsidRDefault="00265F4F" w:rsidP="00C94CFA">
      <w:pPr>
        <w:spacing w:after="120"/>
        <w:jc w:val="center"/>
        <w:rPr>
          <w:rFonts w:ascii="Cambria" w:hAnsi="Cambria"/>
          <w:b/>
          <w:bCs/>
          <w:color w:val="000000"/>
          <w:sz w:val="22"/>
          <w:szCs w:val="20"/>
        </w:rPr>
      </w:pPr>
      <w:r w:rsidRPr="00A37483">
        <w:rPr>
          <w:rFonts w:ascii="Cambria" w:hAnsi="Cambria"/>
          <w:b/>
          <w:bCs/>
          <w:color w:val="000000"/>
          <w:sz w:val="22"/>
          <w:szCs w:val="20"/>
        </w:rPr>
        <w:t>Klauzula RODO.</w:t>
      </w:r>
    </w:p>
    <w:p w:rsidR="00FE3D2E" w:rsidRPr="00C94CFA" w:rsidRDefault="00FE3D2E" w:rsidP="000E5F49">
      <w:pPr>
        <w:spacing w:after="40"/>
        <w:jc w:val="both"/>
        <w:rPr>
          <w:rFonts w:ascii="Arial" w:hAnsi="Arial" w:cs="Arial"/>
          <w:sz w:val="22"/>
          <w:szCs w:val="20"/>
        </w:rPr>
      </w:pPr>
      <w:r w:rsidRPr="00C94CFA">
        <w:rPr>
          <w:rFonts w:ascii="Arial" w:hAnsi="Arial" w:cs="Arial"/>
          <w:sz w:val="22"/>
          <w:szCs w:val="20"/>
        </w:rPr>
        <w:t xml:space="preserve">Zgodnie z art. 13 ust. 1, 2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D55D5" w:rsidRPr="00C94CFA" w:rsidRDefault="005D55D5" w:rsidP="000E5F49">
      <w:pPr>
        <w:pStyle w:val="Akapitzlist"/>
        <w:numPr>
          <w:ilvl w:val="0"/>
          <w:numId w:val="19"/>
        </w:numPr>
        <w:tabs>
          <w:tab w:val="clear" w:pos="584"/>
          <w:tab w:val="num" w:pos="426"/>
        </w:tabs>
        <w:spacing w:after="40"/>
        <w:ind w:left="426" w:hanging="426"/>
        <w:contextualSpacing/>
        <w:jc w:val="both"/>
        <w:rPr>
          <w:rFonts w:ascii="Arial" w:hAnsi="Arial" w:cs="Arial"/>
          <w:sz w:val="22"/>
        </w:rPr>
      </w:pPr>
      <w:r w:rsidRPr="00C94CFA">
        <w:rPr>
          <w:rFonts w:ascii="Arial" w:hAnsi="Arial" w:cs="Arial"/>
          <w:sz w:val="22"/>
        </w:rPr>
        <w:t>Administratorem Pani/Pana danych osobowych jest Wójt Gminy Jonkowo z siedzibą: Urząd Gminy Jonkowo, ul. Klonowa 2, 11-042 Jonkowo</w:t>
      </w:r>
    </w:p>
    <w:p w:rsidR="00295612" w:rsidRPr="00C94CFA" w:rsidRDefault="005D55D5" w:rsidP="000E5F49">
      <w:pPr>
        <w:pStyle w:val="Akapitzlist"/>
        <w:numPr>
          <w:ilvl w:val="0"/>
          <w:numId w:val="19"/>
        </w:numPr>
        <w:tabs>
          <w:tab w:val="clear" w:pos="584"/>
          <w:tab w:val="num" w:pos="426"/>
        </w:tabs>
        <w:autoSpaceDE/>
        <w:spacing w:after="40"/>
        <w:ind w:left="426" w:hanging="426"/>
        <w:contextualSpacing/>
        <w:jc w:val="both"/>
        <w:rPr>
          <w:rFonts w:ascii="Arial" w:hAnsi="Arial" w:cs="Arial"/>
          <w:b/>
          <w:i/>
          <w:color w:val="FF0000"/>
          <w:sz w:val="22"/>
        </w:rPr>
      </w:pPr>
      <w:r w:rsidRPr="00C94CFA">
        <w:rPr>
          <w:rFonts w:ascii="Arial" w:hAnsi="Arial" w:cs="Arial"/>
          <w:sz w:val="22"/>
        </w:rPr>
        <w:t>W celu należytej ochrony danych osobowych, Administrator powołał Inspektorem Ochrony Danych, z którym można się skontaktować pod adresem e-mail:</w:t>
      </w:r>
      <w:r w:rsidRPr="00C94CFA">
        <w:rPr>
          <w:rFonts w:ascii="Arial" w:hAnsi="Arial" w:cs="Arial"/>
          <w:b/>
          <w:i/>
          <w:sz w:val="22"/>
        </w:rPr>
        <w:t xml:space="preserve"> </w:t>
      </w:r>
      <w:hyperlink r:id="rId8" w:history="1">
        <w:r w:rsidR="00295612" w:rsidRPr="00C94CFA">
          <w:rPr>
            <w:rStyle w:val="Hipercze"/>
            <w:rFonts w:ascii="Arial" w:hAnsi="Arial" w:cs="Arial"/>
            <w:b/>
            <w:i/>
            <w:sz w:val="22"/>
          </w:rPr>
          <w:t>inspektor@cbi24.pl</w:t>
        </w:r>
      </w:hyperlink>
    </w:p>
    <w:p w:rsidR="00FE3D2E" w:rsidRPr="00C94CFA"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b/>
          <w:i/>
          <w:color w:val="FF0000"/>
          <w:sz w:val="22"/>
        </w:rPr>
      </w:pPr>
      <w:r w:rsidRPr="00C94CFA">
        <w:rPr>
          <w:rFonts w:ascii="Arial" w:hAnsi="Arial" w:cs="Arial"/>
          <w:sz w:val="22"/>
        </w:rPr>
        <w:t>Pani/Pana dane osobowe przetwarzane będą na podstawie art. 6 ust. 1 lit. c</w:t>
      </w:r>
      <w:r w:rsidRPr="00C94CFA">
        <w:rPr>
          <w:rFonts w:ascii="Arial" w:hAnsi="Arial" w:cs="Arial"/>
          <w:i/>
          <w:sz w:val="22"/>
        </w:rPr>
        <w:t xml:space="preserve"> </w:t>
      </w:r>
      <w:r w:rsidRPr="00C94CFA">
        <w:rPr>
          <w:rFonts w:ascii="Arial" w:hAnsi="Arial" w:cs="Arial"/>
          <w:sz w:val="22"/>
        </w:rPr>
        <w:t xml:space="preserve">RODO w celu związanym z postępowaniem o udzielenie </w:t>
      </w:r>
      <w:r w:rsidR="00295612" w:rsidRPr="00C94CFA">
        <w:rPr>
          <w:rFonts w:ascii="Arial" w:hAnsi="Arial" w:cs="Arial"/>
          <w:sz w:val="22"/>
        </w:rPr>
        <w:t>niniejszego zamówienia publicznego,</w:t>
      </w:r>
    </w:p>
    <w:p w:rsidR="00FE3D2E" w:rsidRPr="00C94CFA"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color w:val="00B0F0"/>
          <w:sz w:val="22"/>
        </w:rPr>
      </w:pPr>
      <w:r w:rsidRPr="00C94CFA">
        <w:rPr>
          <w:rFonts w:ascii="Arial" w:hAnsi="Arial" w:cs="Arial"/>
          <w:sz w:val="22"/>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E3D2E" w:rsidRPr="00C94CFA"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color w:val="00B0F0"/>
          <w:sz w:val="22"/>
        </w:rPr>
      </w:pPr>
      <w:r w:rsidRPr="00C94CFA">
        <w:rPr>
          <w:rFonts w:ascii="Arial" w:hAnsi="Arial" w:cs="Arial"/>
          <w:sz w:val="22"/>
        </w:rPr>
        <w:t xml:space="preserve">Pani/Pana dane osobowe będą przechowywane, zgodnie z art. 97 ust. 1 ustawy Pzp, przez okres 4 lat od dnia zakończenia postępowania o udzielenie zamówienia, a jeżeli czas </w:t>
      </w:r>
      <w:r w:rsidRPr="00C94CFA">
        <w:rPr>
          <w:rFonts w:ascii="Arial" w:hAnsi="Arial" w:cs="Arial"/>
          <w:sz w:val="22"/>
        </w:rPr>
        <w:lastRenderedPageBreak/>
        <w:t>trwania umowy przekracza 4 lata, okres przechowywania obejmuje cały czas trwania umowy;</w:t>
      </w:r>
    </w:p>
    <w:p w:rsidR="00FE3D2E" w:rsidRPr="00C94CFA"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b/>
          <w:i/>
          <w:sz w:val="22"/>
        </w:rPr>
      </w:pPr>
      <w:r w:rsidRPr="00C94CFA">
        <w:rPr>
          <w:rFonts w:ascii="Arial" w:hAnsi="Arial" w:cs="Arial"/>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3D2E" w:rsidRPr="00C94CFA"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sz w:val="22"/>
        </w:rPr>
      </w:pPr>
      <w:r w:rsidRPr="00C94CFA">
        <w:rPr>
          <w:rFonts w:ascii="Arial" w:hAnsi="Arial" w:cs="Arial"/>
          <w:sz w:val="22"/>
        </w:rPr>
        <w:t>w odniesieniu do Pani/Pana danych osobowych decyzje nie będą podejmowane w sposób zautomatyzowany, stosowanie do art. 22 RODO;</w:t>
      </w:r>
    </w:p>
    <w:p w:rsidR="00FE3D2E" w:rsidRPr="00C94CFA"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color w:val="00B0F0"/>
          <w:sz w:val="22"/>
        </w:rPr>
      </w:pPr>
      <w:r w:rsidRPr="00C94CFA">
        <w:rPr>
          <w:rFonts w:ascii="Arial" w:hAnsi="Arial" w:cs="Arial"/>
          <w:sz w:val="22"/>
        </w:rPr>
        <w:t>posiada Pani/Pan:</w:t>
      </w:r>
    </w:p>
    <w:p w:rsidR="00FE3D2E" w:rsidRPr="00C94CFA" w:rsidRDefault="00FE3D2E" w:rsidP="000E5F49">
      <w:pPr>
        <w:pStyle w:val="Akapitzlist"/>
        <w:numPr>
          <w:ilvl w:val="0"/>
          <w:numId w:val="20"/>
        </w:numPr>
        <w:tabs>
          <w:tab w:val="clear" w:pos="720"/>
          <w:tab w:val="num" w:pos="709"/>
        </w:tabs>
        <w:autoSpaceDE/>
        <w:spacing w:after="40"/>
        <w:ind w:left="709" w:hanging="283"/>
        <w:contextualSpacing/>
        <w:jc w:val="both"/>
        <w:rPr>
          <w:rFonts w:ascii="Arial" w:hAnsi="Arial" w:cs="Arial"/>
          <w:color w:val="00B0F0"/>
          <w:sz w:val="22"/>
        </w:rPr>
      </w:pPr>
      <w:r w:rsidRPr="00C94CFA">
        <w:rPr>
          <w:rFonts w:ascii="Arial" w:hAnsi="Arial" w:cs="Arial"/>
          <w:sz w:val="22"/>
        </w:rPr>
        <w:t>na podstawie art. 15 RODO prawo dostępu do danych osobowych Pani /Pana dotyczących;</w:t>
      </w:r>
    </w:p>
    <w:p w:rsidR="00FE3D2E" w:rsidRPr="00C94CFA" w:rsidRDefault="00FE3D2E" w:rsidP="000E5F49">
      <w:pPr>
        <w:pStyle w:val="Akapitzlist"/>
        <w:numPr>
          <w:ilvl w:val="0"/>
          <w:numId w:val="20"/>
        </w:numPr>
        <w:tabs>
          <w:tab w:val="clear" w:pos="720"/>
          <w:tab w:val="num" w:pos="709"/>
        </w:tabs>
        <w:autoSpaceDE/>
        <w:spacing w:after="40"/>
        <w:ind w:left="709" w:hanging="283"/>
        <w:contextualSpacing/>
        <w:jc w:val="both"/>
        <w:rPr>
          <w:rFonts w:ascii="Arial" w:hAnsi="Arial" w:cs="Arial"/>
          <w:sz w:val="22"/>
        </w:rPr>
      </w:pPr>
      <w:r w:rsidRPr="00C94CFA">
        <w:rPr>
          <w:rFonts w:ascii="Arial" w:hAnsi="Arial" w:cs="Arial"/>
          <w:sz w:val="22"/>
        </w:rPr>
        <w:t>na podstawie art. 16 RODO prawo do sprostowania Pani/Pana danych osobowych;</w:t>
      </w:r>
    </w:p>
    <w:p w:rsidR="00FE3D2E" w:rsidRPr="00C94CFA" w:rsidRDefault="00FE3D2E" w:rsidP="000E5F49">
      <w:pPr>
        <w:pStyle w:val="Akapitzlist"/>
        <w:numPr>
          <w:ilvl w:val="0"/>
          <w:numId w:val="20"/>
        </w:numPr>
        <w:tabs>
          <w:tab w:val="clear" w:pos="720"/>
          <w:tab w:val="num" w:pos="709"/>
        </w:tabs>
        <w:autoSpaceDE/>
        <w:spacing w:after="40"/>
        <w:ind w:left="709" w:hanging="283"/>
        <w:contextualSpacing/>
        <w:jc w:val="both"/>
        <w:rPr>
          <w:rFonts w:ascii="Arial" w:hAnsi="Arial" w:cs="Arial"/>
          <w:sz w:val="22"/>
        </w:rPr>
      </w:pPr>
      <w:r w:rsidRPr="00C94CFA">
        <w:rPr>
          <w:rFonts w:ascii="Arial" w:hAnsi="Arial" w:cs="Arial"/>
          <w:sz w:val="22"/>
        </w:rPr>
        <w:t xml:space="preserve">na podstawie art. 18 RODO prawo żądania od administratora ograniczenia przetwarzania danych osobowych z zastrzeżeniem przypadków, o których mowa w art. 18 ust. 2 RODO;  </w:t>
      </w:r>
    </w:p>
    <w:p w:rsidR="00FE3D2E" w:rsidRPr="00C94CFA" w:rsidRDefault="00FE3D2E" w:rsidP="000E5F49">
      <w:pPr>
        <w:pStyle w:val="Akapitzlist"/>
        <w:numPr>
          <w:ilvl w:val="0"/>
          <w:numId w:val="20"/>
        </w:numPr>
        <w:tabs>
          <w:tab w:val="clear" w:pos="720"/>
          <w:tab w:val="num" w:pos="709"/>
        </w:tabs>
        <w:autoSpaceDE/>
        <w:spacing w:after="40"/>
        <w:ind w:left="709" w:hanging="283"/>
        <w:contextualSpacing/>
        <w:jc w:val="both"/>
        <w:rPr>
          <w:rFonts w:ascii="Arial" w:hAnsi="Arial" w:cs="Arial"/>
          <w:i/>
          <w:color w:val="00B0F0"/>
          <w:sz w:val="22"/>
        </w:rPr>
      </w:pPr>
      <w:r w:rsidRPr="00C94CFA">
        <w:rPr>
          <w:rFonts w:ascii="Arial" w:hAnsi="Arial" w:cs="Arial"/>
          <w:sz w:val="22"/>
        </w:rPr>
        <w:t>prawo do wniesienia skargi do Prezesa Urzędu Ochrony Danych Osobowych, gdy uzna Pani/Pan, że przetwarzanie danych osobowych Pani/Pana dotyczących narusza przepisy RODO;</w:t>
      </w:r>
    </w:p>
    <w:p w:rsidR="00FE3D2E" w:rsidRPr="00C94CFA" w:rsidRDefault="00FE3D2E" w:rsidP="000E5F49">
      <w:pPr>
        <w:pStyle w:val="Akapitzlist"/>
        <w:numPr>
          <w:ilvl w:val="0"/>
          <w:numId w:val="19"/>
        </w:numPr>
        <w:tabs>
          <w:tab w:val="clear" w:pos="584"/>
          <w:tab w:val="num" w:pos="426"/>
        </w:tabs>
        <w:autoSpaceDE/>
        <w:spacing w:after="40"/>
        <w:ind w:left="426" w:hanging="426"/>
        <w:contextualSpacing/>
        <w:jc w:val="both"/>
        <w:rPr>
          <w:rFonts w:ascii="Arial" w:hAnsi="Arial" w:cs="Arial"/>
          <w:i/>
          <w:color w:val="00B0F0"/>
          <w:sz w:val="22"/>
        </w:rPr>
      </w:pPr>
      <w:r w:rsidRPr="00C94CFA">
        <w:rPr>
          <w:rFonts w:ascii="Arial" w:hAnsi="Arial" w:cs="Arial"/>
          <w:sz w:val="22"/>
        </w:rPr>
        <w:t>nie przysługuje Pani/Panu:</w:t>
      </w:r>
    </w:p>
    <w:p w:rsidR="005F6290" w:rsidRPr="00C94CFA" w:rsidRDefault="00FE3D2E" w:rsidP="000E5F49">
      <w:pPr>
        <w:pStyle w:val="Akapitzlist"/>
        <w:numPr>
          <w:ilvl w:val="0"/>
          <w:numId w:val="18"/>
        </w:numPr>
        <w:autoSpaceDE/>
        <w:spacing w:after="40"/>
        <w:ind w:left="709" w:hanging="283"/>
        <w:contextualSpacing/>
        <w:jc w:val="both"/>
        <w:rPr>
          <w:rFonts w:ascii="Arial" w:hAnsi="Arial" w:cs="Arial"/>
          <w:i/>
          <w:color w:val="00B0F0"/>
          <w:sz w:val="22"/>
        </w:rPr>
      </w:pPr>
      <w:r w:rsidRPr="00C94CFA">
        <w:rPr>
          <w:rFonts w:ascii="Arial" w:hAnsi="Arial" w:cs="Arial"/>
          <w:sz w:val="22"/>
        </w:rPr>
        <w:t>w związku z art. 17 ust. 3 lit. b, d lub e RODO prawo do usunięcia danych osobowych;</w:t>
      </w:r>
    </w:p>
    <w:p w:rsidR="005F6290" w:rsidRPr="00C94CFA" w:rsidRDefault="00FE3D2E" w:rsidP="000E5F49">
      <w:pPr>
        <w:pStyle w:val="Akapitzlist"/>
        <w:numPr>
          <w:ilvl w:val="0"/>
          <w:numId w:val="18"/>
        </w:numPr>
        <w:autoSpaceDE/>
        <w:spacing w:after="40"/>
        <w:ind w:left="709" w:hanging="283"/>
        <w:contextualSpacing/>
        <w:jc w:val="both"/>
        <w:rPr>
          <w:rFonts w:ascii="Arial" w:hAnsi="Arial" w:cs="Arial"/>
          <w:i/>
          <w:color w:val="00B0F0"/>
          <w:sz w:val="22"/>
        </w:rPr>
      </w:pPr>
      <w:r w:rsidRPr="00C94CFA">
        <w:rPr>
          <w:rFonts w:ascii="Arial" w:hAnsi="Arial" w:cs="Arial"/>
          <w:sz w:val="22"/>
        </w:rPr>
        <w:t>prawo do przenoszenia danych osobowych, o którym mowa w art. 20 RODO;</w:t>
      </w:r>
    </w:p>
    <w:p w:rsidR="00265F4F" w:rsidRPr="00C94CFA" w:rsidRDefault="00FE3D2E" w:rsidP="000E5F49">
      <w:pPr>
        <w:pStyle w:val="Akapitzlist"/>
        <w:numPr>
          <w:ilvl w:val="0"/>
          <w:numId w:val="18"/>
        </w:numPr>
        <w:autoSpaceDE/>
        <w:ind w:left="709" w:hanging="284"/>
        <w:contextualSpacing/>
        <w:jc w:val="both"/>
        <w:rPr>
          <w:rFonts w:ascii="Arial" w:hAnsi="Arial" w:cs="Arial"/>
          <w:i/>
          <w:color w:val="00B0F0"/>
          <w:sz w:val="22"/>
        </w:rPr>
      </w:pPr>
      <w:r w:rsidRPr="00C94CFA">
        <w:rPr>
          <w:rFonts w:ascii="Arial" w:hAnsi="Arial" w:cs="Arial"/>
          <w:b/>
          <w:sz w:val="22"/>
        </w:rPr>
        <w:t>na podstawie art. 21 RODO prawo sprzeciwu, wobec przetwarzania danych osobowych, gdyż podstawą prawną przetwarzania Pani/Pana danych osobowych jest art. 6 ust. 1 lit. c RODO</w:t>
      </w:r>
      <w:r w:rsidRPr="00C94CFA">
        <w:rPr>
          <w:rFonts w:ascii="Arial" w:hAnsi="Arial" w:cs="Arial"/>
          <w:sz w:val="22"/>
        </w:rPr>
        <w:t>.</w:t>
      </w:r>
    </w:p>
    <w:p w:rsidR="000E5F49" w:rsidRPr="000E5F49" w:rsidRDefault="000E5F49" w:rsidP="000E5F49">
      <w:pPr>
        <w:jc w:val="center"/>
        <w:rPr>
          <w:rFonts w:ascii="Cambria" w:hAnsi="Cambria"/>
          <w:b/>
          <w:bCs/>
          <w:color w:val="000000"/>
          <w:sz w:val="16"/>
          <w:szCs w:val="20"/>
        </w:rPr>
      </w:pPr>
    </w:p>
    <w:p w:rsidR="00265F4F" w:rsidRPr="00A37483" w:rsidRDefault="00265F4F" w:rsidP="000E5F49">
      <w:pPr>
        <w:jc w:val="center"/>
        <w:rPr>
          <w:rFonts w:ascii="Cambria" w:hAnsi="Cambria"/>
          <w:b/>
          <w:bCs/>
          <w:color w:val="000000"/>
          <w:sz w:val="22"/>
          <w:szCs w:val="20"/>
        </w:rPr>
      </w:pPr>
      <w:r w:rsidRPr="00A37483">
        <w:rPr>
          <w:rFonts w:ascii="Cambria" w:hAnsi="Cambria"/>
          <w:b/>
          <w:bCs/>
          <w:color w:val="000000"/>
          <w:sz w:val="22"/>
          <w:szCs w:val="20"/>
        </w:rPr>
        <w:t>§ 10</w:t>
      </w:r>
    </w:p>
    <w:p w:rsidR="00CC4806" w:rsidRPr="00A37483" w:rsidRDefault="00CC4806" w:rsidP="00CC4806">
      <w:pPr>
        <w:spacing w:after="120"/>
        <w:jc w:val="center"/>
        <w:rPr>
          <w:rFonts w:ascii="Cambria" w:hAnsi="Cambria"/>
          <w:b/>
          <w:bCs/>
          <w:i/>
          <w:iCs/>
          <w:color w:val="800000"/>
          <w:sz w:val="22"/>
          <w:szCs w:val="20"/>
        </w:rPr>
      </w:pPr>
      <w:r w:rsidRPr="00A37483">
        <w:rPr>
          <w:rFonts w:ascii="Cambria" w:hAnsi="Cambria"/>
          <w:b/>
          <w:bCs/>
          <w:color w:val="000000"/>
          <w:sz w:val="22"/>
          <w:szCs w:val="20"/>
        </w:rPr>
        <w:t xml:space="preserve">Zmiana Umowy </w:t>
      </w:r>
    </w:p>
    <w:p w:rsidR="00CC4806" w:rsidRPr="00C94CFA" w:rsidRDefault="00CC4806" w:rsidP="000E5F49">
      <w:pPr>
        <w:pStyle w:val="Akapitzlist"/>
        <w:numPr>
          <w:ilvl w:val="3"/>
          <w:numId w:val="17"/>
        </w:numPr>
        <w:tabs>
          <w:tab w:val="clear" w:pos="2880"/>
          <w:tab w:val="num" w:pos="284"/>
        </w:tabs>
        <w:spacing w:after="40"/>
        <w:ind w:left="284" w:hanging="284"/>
        <w:jc w:val="both"/>
        <w:rPr>
          <w:rFonts w:ascii="Arial" w:hAnsi="Arial" w:cs="Arial"/>
          <w:color w:val="000000"/>
          <w:sz w:val="22"/>
        </w:rPr>
      </w:pPr>
      <w:r w:rsidRPr="00C94CFA">
        <w:rPr>
          <w:rFonts w:ascii="Arial" w:hAnsi="Arial" w:cs="Arial"/>
          <w:color w:val="000000"/>
          <w:sz w:val="22"/>
        </w:rPr>
        <w:t>Zgodnie z art. 144 ustawy - Prawo zamówień publicznych, Zamawiający dopuszcza zmiany umowy w zakresie:</w:t>
      </w:r>
    </w:p>
    <w:p w:rsidR="00CC4806" w:rsidRPr="00C94CFA"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C94CFA">
        <w:rPr>
          <w:rFonts w:ascii="Arial" w:hAnsi="Arial" w:cs="Arial"/>
          <w:sz w:val="22"/>
          <w:szCs w:val="20"/>
        </w:rPr>
        <w:t xml:space="preserve">Zmiana miejsca dostawy, </w:t>
      </w:r>
    </w:p>
    <w:p w:rsidR="00CC4806" w:rsidRPr="00C94CFA"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C94CFA">
        <w:rPr>
          <w:rFonts w:ascii="Arial" w:hAnsi="Arial" w:cs="Arial"/>
          <w:sz w:val="22"/>
          <w:szCs w:val="20"/>
        </w:rPr>
        <w:t xml:space="preserve">Zmiana ilości dostaw  </w:t>
      </w:r>
      <w:r w:rsidR="00CB1484" w:rsidRPr="00C94CFA">
        <w:rPr>
          <w:rFonts w:ascii="Arial" w:hAnsi="Arial" w:cs="Arial"/>
          <w:sz w:val="22"/>
          <w:szCs w:val="20"/>
        </w:rPr>
        <w:t xml:space="preserve">(zwiększenie lub zmniejszenie) </w:t>
      </w:r>
      <w:r w:rsidRPr="00C94CFA">
        <w:rPr>
          <w:rFonts w:ascii="Arial" w:hAnsi="Arial" w:cs="Arial"/>
          <w:sz w:val="22"/>
          <w:szCs w:val="20"/>
        </w:rPr>
        <w:t xml:space="preserve">w związku z faktycznym zużyciem energii elektrycznej, w tym: zmiana </w:t>
      </w:r>
      <w:r w:rsidR="006330D3" w:rsidRPr="00C94CFA">
        <w:rPr>
          <w:rFonts w:ascii="Arial" w:hAnsi="Arial" w:cs="Arial"/>
          <w:sz w:val="22"/>
          <w:szCs w:val="20"/>
        </w:rPr>
        <w:t>(zwiększenie lub</w:t>
      </w:r>
      <w:r w:rsidR="00CB1484" w:rsidRPr="00C94CFA">
        <w:rPr>
          <w:rFonts w:ascii="Arial" w:hAnsi="Arial" w:cs="Arial"/>
          <w:sz w:val="22"/>
          <w:szCs w:val="20"/>
        </w:rPr>
        <w:t xml:space="preserve"> zmniejszenie) </w:t>
      </w:r>
      <w:r w:rsidRPr="00C94CFA">
        <w:rPr>
          <w:rFonts w:ascii="Arial" w:hAnsi="Arial" w:cs="Arial"/>
          <w:sz w:val="22"/>
          <w:szCs w:val="20"/>
        </w:rPr>
        <w:t>ilości punktów poboru energii</w:t>
      </w:r>
      <w:r w:rsidR="00CB1484" w:rsidRPr="00C94CFA">
        <w:rPr>
          <w:rFonts w:ascii="Arial" w:hAnsi="Arial" w:cs="Arial"/>
          <w:sz w:val="22"/>
          <w:szCs w:val="20"/>
        </w:rPr>
        <w:t xml:space="preserve"> z zachowaniem grup taryfowych objętych zamówieniem </w:t>
      </w:r>
      <w:r w:rsidRPr="00C94CFA">
        <w:rPr>
          <w:rFonts w:ascii="Arial" w:hAnsi="Arial" w:cs="Arial"/>
          <w:sz w:val="22"/>
          <w:szCs w:val="20"/>
        </w:rPr>
        <w:t>.</w:t>
      </w:r>
    </w:p>
    <w:p w:rsidR="00CC4806" w:rsidRPr="00C94CFA"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color w:val="000000"/>
          <w:sz w:val="22"/>
          <w:szCs w:val="20"/>
        </w:rPr>
      </w:pPr>
      <w:r w:rsidRPr="00C94CFA">
        <w:rPr>
          <w:rFonts w:ascii="Arial" w:hAnsi="Arial" w:cs="Arial"/>
          <w:sz w:val="22"/>
          <w:szCs w:val="20"/>
        </w:rPr>
        <w:t>T</w:t>
      </w:r>
      <w:r w:rsidRPr="00C94CFA">
        <w:rPr>
          <w:rFonts w:ascii="Arial" w:hAnsi="Arial" w:cs="Arial"/>
          <w:color w:val="000000"/>
          <w:sz w:val="22"/>
          <w:szCs w:val="20"/>
        </w:rPr>
        <w:t xml:space="preserve">erminu realizacji umowy </w:t>
      </w:r>
      <w:r w:rsidR="00CB1484" w:rsidRPr="00C94CFA">
        <w:rPr>
          <w:rFonts w:ascii="Arial" w:hAnsi="Arial" w:cs="Arial"/>
          <w:color w:val="000000"/>
          <w:sz w:val="22"/>
          <w:szCs w:val="20"/>
        </w:rPr>
        <w:t xml:space="preserve">(skrócenie lub wydłużenie terminu realizacji) </w:t>
      </w:r>
      <w:r w:rsidRPr="00C94CFA">
        <w:rPr>
          <w:rFonts w:ascii="Arial" w:hAnsi="Arial" w:cs="Arial"/>
          <w:color w:val="000000"/>
          <w:sz w:val="22"/>
          <w:szCs w:val="20"/>
        </w:rPr>
        <w:t xml:space="preserve">– wskutek wystąpienia okoliczności niezależnych od stron umowy, wówczas czas trwania rozpocznie się od dnia skutecznego wejścia umowy zakupu energii w życie i trwać będzie </w:t>
      </w:r>
      <w:r w:rsidR="00C413A6" w:rsidRPr="00C94CFA">
        <w:rPr>
          <w:rFonts w:ascii="Arial" w:hAnsi="Arial" w:cs="Arial"/>
          <w:color w:val="000000"/>
          <w:sz w:val="22"/>
          <w:szCs w:val="20"/>
        </w:rPr>
        <w:t xml:space="preserve">do </w:t>
      </w:r>
      <w:r w:rsidR="005F6290" w:rsidRPr="00C94CFA">
        <w:rPr>
          <w:rFonts w:ascii="Arial" w:hAnsi="Arial" w:cs="Arial"/>
          <w:b/>
          <w:color w:val="000000"/>
          <w:sz w:val="22"/>
          <w:szCs w:val="20"/>
        </w:rPr>
        <w:t>31.12.2021</w:t>
      </w:r>
      <w:r w:rsidR="00C413A6" w:rsidRPr="00C94CFA">
        <w:rPr>
          <w:rFonts w:ascii="Arial" w:hAnsi="Arial" w:cs="Arial"/>
          <w:b/>
          <w:color w:val="000000"/>
          <w:sz w:val="22"/>
          <w:szCs w:val="20"/>
        </w:rPr>
        <w:t xml:space="preserve"> r</w:t>
      </w:r>
      <w:r w:rsidR="00FB5C94" w:rsidRPr="00C94CFA">
        <w:rPr>
          <w:rFonts w:ascii="Arial" w:hAnsi="Arial" w:cs="Arial"/>
          <w:b/>
          <w:color w:val="000000"/>
          <w:sz w:val="22"/>
          <w:szCs w:val="20"/>
        </w:rPr>
        <w:t>.</w:t>
      </w:r>
    </w:p>
    <w:p w:rsidR="001146DE" w:rsidRPr="00C94CFA" w:rsidRDefault="001146DE"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C94CFA">
        <w:rPr>
          <w:rFonts w:ascii="Arial" w:hAnsi="Arial" w:cs="Arial"/>
          <w:bCs/>
          <w:sz w:val="22"/>
          <w:szCs w:val="20"/>
        </w:rPr>
        <w:t>Zmiany ceny jednostkowej netto może nastąpić wskutek zmian</w:t>
      </w:r>
      <w:r w:rsidRPr="00C94CFA">
        <w:rPr>
          <w:rFonts w:ascii="Arial" w:hAnsi="Arial" w:cs="Arial"/>
          <w:sz w:val="22"/>
          <w:szCs w:val="20"/>
        </w:rPr>
        <w:t xml:space="preserve"> ogólnie obowiązujących przepisów prawa.</w:t>
      </w:r>
    </w:p>
    <w:p w:rsidR="00CC4806" w:rsidRPr="00C94CFA"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C94CFA">
        <w:rPr>
          <w:rFonts w:ascii="Arial" w:hAnsi="Arial" w:cs="Arial"/>
          <w:sz w:val="22"/>
          <w:szCs w:val="20"/>
        </w:rPr>
        <w:t>Aktualizacja rozwiązań z uwagi na postęp technologiczny lub zmiany obowiązujących przepisów.</w:t>
      </w:r>
    </w:p>
    <w:p w:rsidR="00CC4806" w:rsidRPr="00C94CFA"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C94CFA">
        <w:rPr>
          <w:rFonts w:ascii="Arial" w:hAnsi="Arial" w:cs="Arial"/>
          <w:sz w:val="22"/>
          <w:szCs w:val="20"/>
        </w:rPr>
        <w:t>Inne przyczyny zewnętrzne niezależne od Zamawiającego oraz wykonawcy skutkujące niemożliwością prowadzenia dostaw.</w:t>
      </w:r>
    </w:p>
    <w:p w:rsidR="00CC4806" w:rsidRPr="00C94CFA" w:rsidRDefault="00CC4806" w:rsidP="000E5F49">
      <w:pPr>
        <w:numPr>
          <w:ilvl w:val="1"/>
          <w:numId w:val="10"/>
        </w:numPr>
        <w:tabs>
          <w:tab w:val="clear" w:pos="576"/>
          <w:tab w:val="left" w:pos="-2410"/>
          <w:tab w:val="num" w:pos="-2268"/>
          <w:tab w:val="left" w:pos="851"/>
        </w:tabs>
        <w:spacing w:after="40"/>
        <w:ind w:left="851" w:hanging="491"/>
        <w:jc w:val="both"/>
        <w:rPr>
          <w:rFonts w:ascii="Arial" w:hAnsi="Arial" w:cs="Arial"/>
          <w:sz w:val="22"/>
          <w:szCs w:val="20"/>
        </w:rPr>
      </w:pPr>
      <w:r w:rsidRPr="00C94CFA">
        <w:rPr>
          <w:rFonts w:ascii="Arial" w:hAnsi="Arial" w:cs="Arial"/>
          <w:sz w:val="22"/>
          <w:szCs w:val="20"/>
        </w:rPr>
        <w:t>Zmiany osobowe: zmiana osób, przy pomocy których Wykonawca i Zamawiający realizuje przedmiot umowy na inne.</w:t>
      </w:r>
    </w:p>
    <w:p w:rsidR="00CC4806" w:rsidRPr="00C94CFA" w:rsidRDefault="00CC4806" w:rsidP="00A37483">
      <w:pPr>
        <w:numPr>
          <w:ilvl w:val="1"/>
          <w:numId w:val="10"/>
        </w:numPr>
        <w:tabs>
          <w:tab w:val="clear" w:pos="576"/>
          <w:tab w:val="left" w:pos="-2410"/>
          <w:tab w:val="num" w:pos="-2268"/>
          <w:tab w:val="left" w:pos="851"/>
        </w:tabs>
        <w:ind w:left="851" w:hanging="491"/>
        <w:jc w:val="both"/>
        <w:rPr>
          <w:rFonts w:ascii="Arial" w:hAnsi="Arial" w:cs="Arial"/>
          <w:sz w:val="22"/>
          <w:szCs w:val="20"/>
        </w:rPr>
      </w:pPr>
      <w:r w:rsidRPr="00C94CFA">
        <w:rPr>
          <w:rFonts w:ascii="Arial" w:hAnsi="Arial" w:cs="Arial"/>
          <w:sz w:val="22"/>
          <w:szCs w:val="20"/>
        </w:rPr>
        <w:t>Pozostałe zmiany:</w:t>
      </w:r>
    </w:p>
    <w:p w:rsidR="00CC4806" w:rsidRPr="00C94CFA" w:rsidRDefault="00CC4806" w:rsidP="000E5F49">
      <w:pPr>
        <w:numPr>
          <w:ilvl w:val="0"/>
          <w:numId w:val="11"/>
        </w:numPr>
        <w:tabs>
          <w:tab w:val="clear" w:pos="1800"/>
          <w:tab w:val="left" w:pos="-2268"/>
          <w:tab w:val="num" w:pos="1134"/>
        </w:tabs>
        <w:ind w:left="1134" w:hanging="283"/>
        <w:jc w:val="both"/>
        <w:rPr>
          <w:rFonts w:ascii="Arial" w:hAnsi="Arial" w:cs="Arial"/>
          <w:sz w:val="22"/>
          <w:szCs w:val="20"/>
        </w:rPr>
      </w:pPr>
      <w:r w:rsidRPr="00C94CFA">
        <w:rPr>
          <w:rFonts w:ascii="Arial" w:hAnsi="Arial" w:cs="Arial"/>
          <w:sz w:val="22"/>
          <w:szCs w:val="20"/>
        </w:rPr>
        <w:t>siła wyższa uniemożliwiająca wykonanie przedmiotu umowy zgodnie z SIWZ,</w:t>
      </w:r>
    </w:p>
    <w:p w:rsidR="00CC4806" w:rsidRPr="00C94CFA" w:rsidRDefault="00CC4806" w:rsidP="000E5F49">
      <w:pPr>
        <w:numPr>
          <w:ilvl w:val="0"/>
          <w:numId w:val="11"/>
        </w:numPr>
        <w:tabs>
          <w:tab w:val="clear" w:pos="1800"/>
          <w:tab w:val="left" w:pos="-2268"/>
          <w:tab w:val="num" w:pos="1134"/>
        </w:tabs>
        <w:spacing w:after="40"/>
        <w:ind w:left="1135" w:hanging="284"/>
        <w:jc w:val="both"/>
        <w:rPr>
          <w:rFonts w:ascii="Arial" w:hAnsi="Arial" w:cs="Arial"/>
          <w:sz w:val="22"/>
          <w:szCs w:val="20"/>
        </w:rPr>
      </w:pPr>
      <w:r w:rsidRPr="00C94CFA">
        <w:rPr>
          <w:rFonts w:ascii="Arial" w:hAnsi="Arial" w:cs="Arial"/>
          <w:sz w:val="22"/>
          <w:szCs w:val="20"/>
        </w:rPr>
        <w:t xml:space="preserve">zmiana sposobu rozliczania umowy lub dokonywania płatności na rzecz wykonawcy </w:t>
      </w:r>
      <w:r w:rsidR="00CB1484" w:rsidRPr="00C94CFA">
        <w:rPr>
          <w:rFonts w:ascii="Arial" w:hAnsi="Arial" w:cs="Arial"/>
          <w:sz w:val="22"/>
          <w:szCs w:val="20"/>
        </w:rPr>
        <w:t>w przypadku wystąpienia rozwiązania nie pogarszającego sytuacji żadnej ze stron.</w:t>
      </w:r>
    </w:p>
    <w:p w:rsidR="00CC4806" w:rsidRPr="00C94CFA" w:rsidRDefault="00CC4806" w:rsidP="000E5F49">
      <w:pPr>
        <w:numPr>
          <w:ilvl w:val="0"/>
          <w:numId w:val="11"/>
        </w:numPr>
        <w:tabs>
          <w:tab w:val="clear" w:pos="1800"/>
          <w:tab w:val="left" w:pos="-2268"/>
          <w:tab w:val="num" w:pos="1134"/>
        </w:tabs>
        <w:ind w:left="1134" w:hanging="283"/>
        <w:jc w:val="both"/>
        <w:rPr>
          <w:rFonts w:ascii="Arial" w:hAnsi="Arial" w:cs="Arial"/>
          <w:sz w:val="22"/>
          <w:szCs w:val="20"/>
        </w:rPr>
      </w:pPr>
      <w:r w:rsidRPr="00C94CFA">
        <w:rPr>
          <w:rFonts w:ascii="Arial" w:hAnsi="Arial" w:cs="Arial"/>
          <w:sz w:val="22"/>
          <w:szCs w:val="20"/>
        </w:rPr>
        <w:t>rezygnacja przez Zamawiającego z rea</w:t>
      </w:r>
      <w:r w:rsidR="00CB1484" w:rsidRPr="00C94CFA">
        <w:rPr>
          <w:rFonts w:ascii="Arial" w:hAnsi="Arial" w:cs="Arial"/>
          <w:sz w:val="22"/>
          <w:szCs w:val="20"/>
        </w:rPr>
        <w:t>lizacji części przedmiotu umowy w</w:t>
      </w:r>
      <w:r w:rsidR="000E5F49">
        <w:rPr>
          <w:rFonts w:ascii="Arial" w:hAnsi="Arial" w:cs="Arial"/>
          <w:sz w:val="22"/>
          <w:szCs w:val="20"/>
        </w:rPr>
        <w:t> </w:t>
      </w:r>
      <w:r w:rsidR="00CB1484" w:rsidRPr="00C94CFA">
        <w:rPr>
          <w:rFonts w:ascii="Arial" w:hAnsi="Arial" w:cs="Arial"/>
          <w:sz w:val="22"/>
          <w:szCs w:val="20"/>
        </w:rPr>
        <w:t>szczególności rezygnacja z dostaw do wybranych punktów poboru energii (</w:t>
      </w:r>
      <w:r w:rsidR="006330D3" w:rsidRPr="00C94CFA">
        <w:rPr>
          <w:rFonts w:ascii="Arial" w:hAnsi="Arial" w:cs="Arial"/>
          <w:sz w:val="22"/>
          <w:szCs w:val="20"/>
        </w:rPr>
        <w:t>jeśli</w:t>
      </w:r>
      <w:r w:rsidR="00CB1484" w:rsidRPr="00C94CFA">
        <w:rPr>
          <w:rFonts w:ascii="Arial" w:hAnsi="Arial" w:cs="Arial"/>
          <w:sz w:val="22"/>
          <w:szCs w:val="20"/>
        </w:rPr>
        <w:t xml:space="preserve"> rezygnacja z dostaw okaże się racjonalna z powodów funkcjonalnych lub </w:t>
      </w:r>
      <w:r w:rsidR="00CB1484" w:rsidRPr="00C94CFA">
        <w:rPr>
          <w:rFonts w:ascii="Arial" w:hAnsi="Arial" w:cs="Arial"/>
          <w:sz w:val="22"/>
          <w:szCs w:val="20"/>
        </w:rPr>
        <w:lastRenderedPageBreak/>
        <w:t>ekonomicznych).</w:t>
      </w:r>
      <w:r w:rsidRPr="00C94CFA">
        <w:rPr>
          <w:rFonts w:ascii="Arial" w:hAnsi="Arial" w:cs="Arial"/>
          <w:sz w:val="22"/>
          <w:szCs w:val="20"/>
        </w:rPr>
        <w:t xml:space="preserve"> W takim przypadku wynagrodzenie przysługujące wykonawcy zostanie pomniejszone, przy czym Zamawiający zapłaci za wszystkie spełnione świadczenia oraz udokumentowane koszty, które wykonawca poniósł w związku z</w:t>
      </w:r>
      <w:r w:rsidR="000E5F49">
        <w:rPr>
          <w:rFonts w:ascii="Arial" w:hAnsi="Arial" w:cs="Arial"/>
          <w:sz w:val="22"/>
          <w:szCs w:val="20"/>
        </w:rPr>
        <w:t> </w:t>
      </w:r>
      <w:r w:rsidRPr="00C94CFA">
        <w:rPr>
          <w:rFonts w:ascii="Arial" w:hAnsi="Arial" w:cs="Arial"/>
          <w:sz w:val="22"/>
          <w:szCs w:val="20"/>
        </w:rPr>
        <w:t>wynikającymi z umowy planowanymi świadczeniami.</w:t>
      </w:r>
    </w:p>
    <w:p w:rsidR="00CC4806" w:rsidRPr="00C94CFA" w:rsidRDefault="00CC4806" w:rsidP="00A37483">
      <w:pPr>
        <w:widowControl w:val="0"/>
        <w:ind w:left="284" w:hanging="284"/>
        <w:jc w:val="both"/>
        <w:rPr>
          <w:rFonts w:ascii="Arial" w:hAnsi="Arial" w:cs="Arial"/>
          <w:color w:val="000000"/>
          <w:sz w:val="22"/>
          <w:szCs w:val="20"/>
        </w:rPr>
      </w:pPr>
      <w:r w:rsidRPr="00C94CFA">
        <w:rPr>
          <w:rFonts w:ascii="Arial" w:hAnsi="Arial" w:cs="Arial"/>
          <w:color w:val="000000"/>
          <w:sz w:val="22"/>
          <w:szCs w:val="20"/>
        </w:rPr>
        <w:t xml:space="preserve">2. Wszelkie zmiany i uzupełnienia Umowy </w:t>
      </w:r>
      <w:r w:rsidR="00CB1484" w:rsidRPr="00C94CFA">
        <w:rPr>
          <w:rFonts w:ascii="Arial" w:hAnsi="Arial" w:cs="Arial"/>
          <w:color w:val="000000"/>
          <w:sz w:val="22"/>
          <w:szCs w:val="20"/>
        </w:rPr>
        <w:t xml:space="preserve">z zastrzeżeniem  </w:t>
      </w:r>
      <w:r w:rsidR="00A37483" w:rsidRPr="00C94CFA">
        <w:rPr>
          <w:rFonts w:ascii="Arial" w:hAnsi="Arial" w:cs="Arial"/>
          <w:color w:val="000000"/>
          <w:sz w:val="22"/>
          <w:szCs w:val="20"/>
        </w:rPr>
        <w:t>§</w:t>
      </w:r>
      <w:r w:rsidR="00CB1484" w:rsidRPr="00C94CFA">
        <w:rPr>
          <w:rFonts w:ascii="Arial" w:hAnsi="Arial" w:cs="Arial"/>
          <w:color w:val="000000"/>
          <w:sz w:val="22"/>
          <w:szCs w:val="20"/>
        </w:rPr>
        <w:t xml:space="preserve"> 6</w:t>
      </w:r>
      <w:r w:rsidR="00C81E8C" w:rsidRPr="00C94CFA">
        <w:rPr>
          <w:rFonts w:ascii="Arial" w:hAnsi="Arial" w:cs="Arial"/>
          <w:color w:val="000000"/>
          <w:sz w:val="22"/>
          <w:szCs w:val="20"/>
        </w:rPr>
        <w:t xml:space="preserve">, ust. 2  </w:t>
      </w:r>
      <w:r w:rsidRPr="00C94CFA">
        <w:rPr>
          <w:rFonts w:ascii="Arial" w:hAnsi="Arial" w:cs="Arial"/>
          <w:color w:val="000000"/>
          <w:sz w:val="22"/>
          <w:szCs w:val="20"/>
        </w:rPr>
        <w:t>wymagają formy pisemnego aneksu, pod rygorem nieważności.</w:t>
      </w:r>
    </w:p>
    <w:p w:rsidR="00CC4806" w:rsidRPr="00A37483" w:rsidRDefault="00CC4806" w:rsidP="00CC4806">
      <w:pPr>
        <w:jc w:val="center"/>
        <w:rPr>
          <w:rFonts w:ascii="Cambria" w:hAnsi="Cambria"/>
          <w:b/>
          <w:bCs/>
          <w:color w:val="000000"/>
          <w:sz w:val="22"/>
          <w:szCs w:val="20"/>
        </w:rPr>
      </w:pPr>
    </w:p>
    <w:p w:rsidR="00CC4806" w:rsidRPr="00A37483" w:rsidRDefault="00CB1484" w:rsidP="00CC4806">
      <w:pPr>
        <w:jc w:val="center"/>
        <w:rPr>
          <w:rFonts w:ascii="Cambria" w:hAnsi="Cambria"/>
          <w:b/>
          <w:bCs/>
          <w:color w:val="000000"/>
          <w:sz w:val="22"/>
          <w:szCs w:val="20"/>
        </w:rPr>
      </w:pPr>
      <w:r w:rsidRPr="00A37483">
        <w:rPr>
          <w:rFonts w:ascii="Cambria" w:hAnsi="Cambria"/>
          <w:b/>
          <w:bCs/>
          <w:color w:val="000000"/>
          <w:sz w:val="22"/>
          <w:szCs w:val="20"/>
        </w:rPr>
        <w:t>§ 11</w:t>
      </w:r>
    </w:p>
    <w:p w:rsidR="00CC4806" w:rsidRPr="00A37483" w:rsidRDefault="00CC4806" w:rsidP="00C94CFA">
      <w:pPr>
        <w:spacing w:after="120"/>
        <w:jc w:val="center"/>
        <w:rPr>
          <w:rFonts w:ascii="Cambria" w:hAnsi="Cambria"/>
          <w:b/>
          <w:bCs/>
          <w:color w:val="000000"/>
          <w:sz w:val="22"/>
          <w:szCs w:val="20"/>
        </w:rPr>
      </w:pPr>
      <w:r w:rsidRPr="00A37483">
        <w:rPr>
          <w:rFonts w:ascii="Cambria" w:hAnsi="Cambria"/>
          <w:b/>
          <w:bCs/>
          <w:color w:val="000000"/>
          <w:sz w:val="22"/>
          <w:szCs w:val="20"/>
        </w:rPr>
        <w:t>Postanowienia końcowe</w:t>
      </w:r>
    </w:p>
    <w:p w:rsidR="00CC4806" w:rsidRPr="00C94CFA" w:rsidRDefault="00CC4806" w:rsidP="000E5F49">
      <w:pPr>
        <w:numPr>
          <w:ilvl w:val="0"/>
          <w:numId w:val="12"/>
        </w:numPr>
        <w:tabs>
          <w:tab w:val="clear" w:pos="720"/>
          <w:tab w:val="left" w:pos="-2268"/>
        </w:tabs>
        <w:autoSpaceDE w:val="0"/>
        <w:spacing w:after="80"/>
        <w:ind w:left="425" w:hanging="425"/>
        <w:jc w:val="both"/>
        <w:rPr>
          <w:rFonts w:ascii="Arial" w:hAnsi="Arial" w:cs="Arial"/>
          <w:color w:val="000000"/>
          <w:sz w:val="22"/>
          <w:szCs w:val="20"/>
        </w:rPr>
      </w:pPr>
      <w:r w:rsidRPr="00C94CFA">
        <w:rPr>
          <w:rFonts w:ascii="Arial" w:hAnsi="Arial" w:cs="Arial"/>
          <w:color w:val="000000"/>
          <w:sz w:val="22"/>
          <w:szCs w:val="20"/>
        </w:rPr>
        <w:t>Wszelkie sprawy sporne wynikłe na tle realizacji Umowy, rozstrzygać będzie Sąd właściwy dla siedziby Zamawiającego.</w:t>
      </w:r>
    </w:p>
    <w:p w:rsidR="00CC4806" w:rsidRPr="00C94CFA" w:rsidRDefault="00CC4806" w:rsidP="000E5F49">
      <w:pPr>
        <w:numPr>
          <w:ilvl w:val="0"/>
          <w:numId w:val="12"/>
        </w:numPr>
        <w:tabs>
          <w:tab w:val="clear" w:pos="720"/>
          <w:tab w:val="left" w:pos="-2268"/>
        </w:tabs>
        <w:autoSpaceDE w:val="0"/>
        <w:spacing w:after="80"/>
        <w:ind w:left="425" w:hanging="425"/>
        <w:jc w:val="both"/>
        <w:rPr>
          <w:rFonts w:ascii="Arial" w:hAnsi="Arial" w:cs="Arial"/>
          <w:color w:val="000000"/>
          <w:sz w:val="22"/>
          <w:szCs w:val="20"/>
        </w:rPr>
      </w:pPr>
      <w:r w:rsidRPr="00C94CFA">
        <w:rPr>
          <w:rFonts w:ascii="Arial" w:hAnsi="Arial" w:cs="Arial"/>
          <w:color w:val="000000"/>
          <w:sz w:val="22"/>
          <w:szCs w:val="20"/>
        </w:rPr>
        <w:t>Integralną częścią niniejszej umowy jest wykaz punktów poboru energii elektry</w:t>
      </w:r>
      <w:r w:rsidR="00FA6283" w:rsidRPr="00C94CFA">
        <w:rPr>
          <w:rFonts w:ascii="Arial" w:hAnsi="Arial" w:cs="Arial"/>
          <w:color w:val="000000"/>
          <w:sz w:val="22"/>
          <w:szCs w:val="20"/>
        </w:rPr>
        <w:t>cznej (załącznik nr 1 do Umowy</w:t>
      </w:r>
      <w:r w:rsidR="00BB0946" w:rsidRPr="00C94CFA">
        <w:rPr>
          <w:rFonts w:ascii="Arial" w:hAnsi="Arial" w:cs="Arial"/>
          <w:color w:val="000000"/>
          <w:sz w:val="22"/>
          <w:szCs w:val="20"/>
        </w:rPr>
        <w:t xml:space="preserve"> i złącznik nr 2 do Umowy</w:t>
      </w:r>
      <w:r w:rsidR="00FA6283" w:rsidRPr="00C94CFA">
        <w:rPr>
          <w:rFonts w:ascii="Arial" w:hAnsi="Arial" w:cs="Arial"/>
          <w:color w:val="000000"/>
          <w:sz w:val="22"/>
          <w:szCs w:val="20"/>
        </w:rPr>
        <w:t>).</w:t>
      </w:r>
    </w:p>
    <w:p w:rsidR="00CC4806" w:rsidRPr="00C94CFA" w:rsidRDefault="00CC4806" w:rsidP="000E5F49">
      <w:pPr>
        <w:numPr>
          <w:ilvl w:val="0"/>
          <w:numId w:val="12"/>
        </w:numPr>
        <w:tabs>
          <w:tab w:val="clear" w:pos="720"/>
          <w:tab w:val="left" w:pos="-2268"/>
        </w:tabs>
        <w:autoSpaceDE w:val="0"/>
        <w:spacing w:after="80"/>
        <w:ind w:left="425" w:hanging="425"/>
        <w:jc w:val="both"/>
        <w:rPr>
          <w:rFonts w:ascii="Arial" w:hAnsi="Arial" w:cs="Arial"/>
          <w:color w:val="000000"/>
          <w:sz w:val="22"/>
          <w:szCs w:val="20"/>
        </w:rPr>
      </w:pPr>
      <w:r w:rsidRPr="00C94CFA">
        <w:rPr>
          <w:rFonts w:ascii="Arial" w:hAnsi="Arial" w:cs="Arial"/>
          <w:color w:val="000000"/>
          <w:sz w:val="22"/>
          <w:szCs w:val="20"/>
        </w:rPr>
        <w:t xml:space="preserve">W sprawach nieuregulowanych Umową zastosowanie znajdą przepisy Pzp, </w:t>
      </w:r>
      <w:proofErr w:type="spellStart"/>
      <w:r w:rsidRPr="00C94CFA">
        <w:rPr>
          <w:rFonts w:ascii="Arial" w:hAnsi="Arial" w:cs="Arial"/>
          <w:color w:val="000000"/>
          <w:sz w:val="22"/>
          <w:szCs w:val="20"/>
        </w:rPr>
        <w:t>kc</w:t>
      </w:r>
      <w:proofErr w:type="spellEnd"/>
      <w:r w:rsidRPr="00C94CFA">
        <w:rPr>
          <w:rFonts w:ascii="Arial" w:hAnsi="Arial" w:cs="Arial"/>
          <w:color w:val="000000"/>
          <w:sz w:val="22"/>
          <w:szCs w:val="20"/>
        </w:rPr>
        <w:t>, Prawa energetycznego.</w:t>
      </w:r>
    </w:p>
    <w:p w:rsidR="00CC4806" w:rsidRPr="00C94CFA" w:rsidRDefault="00CC4806" w:rsidP="000E5F49">
      <w:pPr>
        <w:numPr>
          <w:ilvl w:val="0"/>
          <w:numId w:val="12"/>
        </w:numPr>
        <w:tabs>
          <w:tab w:val="clear" w:pos="720"/>
          <w:tab w:val="left" w:pos="-2268"/>
        </w:tabs>
        <w:autoSpaceDE w:val="0"/>
        <w:spacing w:after="80"/>
        <w:ind w:left="425" w:hanging="425"/>
        <w:jc w:val="both"/>
        <w:rPr>
          <w:rFonts w:ascii="Arial" w:hAnsi="Arial" w:cs="Arial"/>
          <w:sz w:val="22"/>
          <w:szCs w:val="20"/>
        </w:rPr>
      </w:pPr>
      <w:r w:rsidRPr="00C94CFA">
        <w:rPr>
          <w:rFonts w:ascii="Arial" w:hAnsi="Arial" w:cs="Arial"/>
          <w:sz w:val="22"/>
          <w:szCs w:val="20"/>
        </w:rPr>
        <w:t xml:space="preserve">Zamawiający dla realizacji umowy i dokonania czynności związanymi </w:t>
      </w:r>
      <w:r w:rsidRPr="00C94CFA">
        <w:rPr>
          <w:rFonts w:ascii="Arial" w:hAnsi="Arial" w:cs="Arial"/>
          <w:sz w:val="22"/>
          <w:szCs w:val="20"/>
        </w:rPr>
        <w:br/>
        <w:t xml:space="preserve">z wprowadzeniem jej do systemu OSD udziela Wykonawcy pełnomocnictwa </w:t>
      </w:r>
      <w:r w:rsidRPr="00C94CFA">
        <w:rPr>
          <w:rFonts w:ascii="Arial" w:hAnsi="Arial" w:cs="Arial"/>
          <w:sz w:val="22"/>
          <w:szCs w:val="20"/>
        </w:rPr>
        <w:br/>
        <w:t>o t</w:t>
      </w:r>
      <w:r w:rsidR="009A29DB" w:rsidRPr="00C94CFA">
        <w:rPr>
          <w:rFonts w:ascii="Arial" w:hAnsi="Arial" w:cs="Arial"/>
          <w:sz w:val="22"/>
          <w:szCs w:val="20"/>
        </w:rPr>
        <w:t>reści zawartej w załącz</w:t>
      </w:r>
      <w:r w:rsidR="00A57CB3" w:rsidRPr="00C94CFA">
        <w:rPr>
          <w:rFonts w:ascii="Arial" w:hAnsi="Arial" w:cs="Arial"/>
          <w:sz w:val="22"/>
          <w:szCs w:val="20"/>
        </w:rPr>
        <w:t>niku nr 3</w:t>
      </w:r>
      <w:r w:rsidRPr="00C94CFA">
        <w:rPr>
          <w:rFonts w:ascii="Arial" w:hAnsi="Arial" w:cs="Arial"/>
          <w:sz w:val="22"/>
          <w:szCs w:val="20"/>
        </w:rPr>
        <w:t xml:space="preserve"> do niniejszej umowy.</w:t>
      </w:r>
    </w:p>
    <w:p w:rsidR="00CC4806" w:rsidRPr="00C94CFA" w:rsidRDefault="00CC4806" w:rsidP="00C94CFA">
      <w:pPr>
        <w:numPr>
          <w:ilvl w:val="0"/>
          <w:numId w:val="12"/>
        </w:numPr>
        <w:tabs>
          <w:tab w:val="clear" w:pos="720"/>
          <w:tab w:val="left" w:pos="-2268"/>
        </w:tabs>
        <w:autoSpaceDE w:val="0"/>
        <w:ind w:left="426" w:hanging="426"/>
        <w:jc w:val="both"/>
        <w:rPr>
          <w:rFonts w:ascii="Arial" w:hAnsi="Arial" w:cs="Arial"/>
          <w:color w:val="000000"/>
          <w:sz w:val="22"/>
          <w:szCs w:val="20"/>
        </w:rPr>
      </w:pPr>
      <w:r w:rsidRPr="00C94CFA">
        <w:rPr>
          <w:rFonts w:ascii="Arial" w:hAnsi="Arial" w:cs="Arial"/>
          <w:color w:val="000000"/>
          <w:sz w:val="22"/>
          <w:szCs w:val="20"/>
        </w:rPr>
        <w:t>Umowę sporządzono w 2  jednobrzmiących egzemplarzach, z czego 1 egzemplarz dla Zamawiającego i 1 egzemplarz dla Wykonawcy.</w:t>
      </w:r>
    </w:p>
    <w:p w:rsidR="00CC4806" w:rsidRPr="00C94CFA" w:rsidRDefault="00CC4806" w:rsidP="00CC4806">
      <w:pPr>
        <w:autoSpaceDE w:val="0"/>
        <w:jc w:val="both"/>
        <w:rPr>
          <w:rFonts w:ascii="Cambria" w:hAnsi="Cambria"/>
          <w:color w:val="000000"/>
          <w:sz w:val="22"/>
          <w:szCs w:val="20"/>
        </w:rPr>
      </w:pPr>
    </w:p>
    <w:p w:rsidR="00FA6283" w:rsidRPr="00A37483" w:rsidRDefault="00FA6283" w:rsidP="00CC4806">
      <w:pPr>
        <w:autoSpaceDE w:val="0"/>
        <w:jc w:val="center"/>
        <w:rPr>
          <w:rFonts w:ascii="Cambria" w:hAnsi="Cambria"/>
          <w:b/>
          <w:color w:val="000000"/>
          <w:sz w:val="36"/>
          <w:szCs w:val="20"/>
        </w:rPr>
      </w:pPr>
    </w:p>
    <w:p w:rsidR="00A37483" w:rsidRPr="00F827C5" w:rsidRDefault="00A37483" w:rsidP="00A37483">
      <w:pPr>
        <w:jc w:val="both"/>
        <w:rPr>
          <w:rFonts w:ascii="Arial" w:hAnsi="Arial" w:cs="Arial"/>
          <w:sz w:val="22"/>
          <w:szCs w:val="20"/>
        </w:rPr>
      </w:pPr>
      <w:r w:rsidRPr="00F827C5">
        <w:rPr>
          <w:rFonts w:ascii="Arial" w:hAnsi="Arial" w:cs="Arial"/>
          <w:b/>
          <w:sz w:val="22"/>
          <w:szCs w:val="20"/>
        </w:rPr>
        <w:t xml:space="preserve">Zamawiający: </w:t>
      </w:r>
      <w:r w:rsidRPr="00F827C5">
        <w:rPr>
          <w:rFonts w:ascii="Arial" w:hAnsi="Arial" w:cs="Arial"/>
          <w:b/>
          <w:sz w:val="22"/>
          <w:szCs w:val="20"/>
        </w:rPr>
        <w:tab/>
        <w:t xml:space="preserve">                                                  </w:t>
      </w:r>
      <w:r>
        <w:rPr>
          <w:rFonts w:ascii="Arial" w:hAnsi="Arial" w:cs="Arial"/>
          <w:b/>
          <w:sz w:val="22"/>
          <w:szCs w:val="20"/>
        </w:rPr>
        <w:t xml:space="preserve">                    </w:t>
      </w:r>
      <w:r w:rsidRPr="00F827C5">
        <w:rPr>
          <w:rFonts w:ascii="Arial" w:hAnsi="Arial" w:cs="Arial"/>
          <w:b/>
          <w:sz w:val="22"/>
          <w:szCs w:val="20"/>
        </w:rPr>
        <w:t>Wykonawca:</w:t>
      </w:r>
      <w:r w:rsidRPr="00F827C5">
        <w:rPr>
          <w:rFonts w:ascii="Arial" w:hAnsi="Arial" w:cs="Arial"/>
          <w:b/>
          <w:sz w:val="22"/>
          <w:szCs w:val="20"/>
        </w:rPr>
        <w:tab/>
        <w:t xml:space="preserve">                                                                                       </w:t>
      </w:r>
    </w:p>
    <w:p w:rsidR="00A37483" w:rsidRPr="00C94CFA" w:rsidRDefault="00A37483" w:rsidP="00A37483">
      <w:pPr>
        <w:rPr>
          <w:rFonts w:ascii="Arial" w:hAnsi="Arial" w:cs="Arial"/>
          <w:b/>
          <w:sz w:val="44"/>
          <w:szCs w:val="20"/>
        </w:rPr>
      </w:pPr>
    </w:p>
    <w:p w:rsidR="00A37483" w:rsidRPr="00F827C5" w:rsidRDefault="00A37483" w:rsidP="00A37483">
      <w:pPr>
        <w:rPr>
          <w:rFonts w:ascii="Arial" w:hAnsi="Arial" w:cs="Arial"/>
          <w:sz w:val="22"/>
          <w:szCs w:val="20"/>
        </w:rPr>
      </w:pPr>
      <w:r w:rsidRPr="00F827C5">
        <w:rPr>
          <w:rFonts w:ascii="Arial" w:hAnsi="Arial" w:cs="Arial"/>
          <w:sz w:val="22"/>
          <w:szCs w:val="20"/>
        </w:rPr>
        <w:t>………………………………….</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sidRPr="00F827C5">
        <w:rPr>
          <w:rFonts w:ascii="Arial" w:hAnsi="Arial" w:cs="Arial"/>
          <w:sz w:val="22"/>
          <w:szCs w:val="20"/>
        </w:rPr>
        <w:t>……………………………….</w:t>
      </w:r>
    </w:p>
    <w:p w:rsidR="00A37483" w:rsidRDefault="00A37483" w:rsidP="00A37483">
      <w:pPr>
        <w:rPr>
          <w:rFonts w:ascii="Arial" w:hAnsi="Arial" w:cs="Arial"/>
          <w:b/>
          <w:sz w:val="22"/>
          <w:szCs w:val="20"/>
        </w:rPr>
      </w:pPr>
    </w:p>
    <w:p w:rsidR="00A37483" w:rsidRPr="00F827C5" w:rsidRDefault="00A37483" w:rsidP="00A37483">
      <w:pPr>
        <w:rPr>
          <w:rFonts w:ascii="Arial" w:hAnsi="Arial" w:cs="Arial"/>
          <w:b/>
          <w:sz w:val="14"/>
          <w:szCs w:val="20"/>
        </w:rPr>
      </w:pPr>
    </w:p>
    <w:p w:rsidR="00A37483" w:rsidRPr="00F827C5" w:rsidRDefault="00A37483" w:rsidP="00A37483">
      <w:pPr>
        <w:rPr>
          <w:rFonts w:ascii="Arial" w:hAnsi="Arial" w:cs="Arial"/>
          <w:sz w:val="22"/>
          <w:szCs w:val="20"/>
        </w:rPr>
      </w:pPr>
      <w:r>
        <w:rPr>
          <w:rFonts w:ascii="Arial" w:hAnsi="Arial" w:cs="Arial"/>
          <w:b/>
          <w:i/>
          <w:sz w:val="22"/>
          <w:szCs w:val="20"/>
        </w:rPr>
        <w:tab/>
      </w:r>
      <w:r>
        <w:rPr>
          <w:rFonts w:ascii="Arial" w:hAnsi="Arial" w:cs="Arial"/>
          <w:b/>
          <w:i/>
          <w:sz w:val="22"/>
          <w:szCs w:val="20"/>
        </w:rPr>
        <w:tab/>
      </w:r>
      <w:r>
        <w:rPr>
          <w:rFonts w:ascii="Arial" w:hAnsi="Arial" w:cs="Arial"/>
          <w:b/>
          <w:i/>
          <w:sz w:val="22"/>
          <w:szCs w:val="20"/>
        </w:rPr>
        <w:tab/>
      </w:r>
      <w:r>
        <w:rPr>
          <w:rFonts w:ascii="Arial" w:hAnsi="Arial" w:cs="Arial"/>
          <w:b/>
          <w:i/>
          <w:sz w:val="22"/>
          <w:szCs w:val="20"/>
        </w:rPr>
        <w:tab/>
      </w:r>
      <w:r>
        <w:rPr>
          <w:rFonts w:ascii="Arial" w:hAnsi="Arial" w:cs="Arial"/>
          <w:b/>
          <w:i/>
          <w:sz w:val="22"/>
          <w:szCs w:val="20"/>
        </w:rPr>
        <w:tab/>
      </w:r>
      <w:r>
        <w:rPr>
          <w:rFonts w:ascii="Arial" w:hAnsi="Arial" w:cs="Arial"/>
          <w:b/>
          <w:i/>
          <w:sz w:val="22"/>
          <w:szCs w:val="20"/>
        </w:rPr>
        <w:tab/>
      </w:r>
      <w:r>
        <w:rPr>
          <w:rFonts w:ascii="Arial" w:hAnsi="Arial" w:cs="Arial"/>
          <w:b/>
          <w:i/>
          <w:sz w:val="22"/>
          <w:szCs w:val="20"/>
        </w:rPr>
        <w:tab/>
      </w:r>
      <w:r>
        <w:rPr>
          <w:rFonts w:ascii="Arial" w:hAnsi="Arial" w:cs="Arial"/>
          <w:b/>
          <w:i/>
          <w:sz w:val="22"/>
          <w:szCs w:val="20"/>
        </w:rPr>
        <w:tab/>
      </w:r>
      <w:r>
        <w:rPr>
          <w:rFonts w:ascii="Arial" w:hAnsi="Arial" w:cs="Arial"/>
          <w:b/>
          <w:i/>
          <w:sz w:val="22"/>
          <w:szCs w:val="20"/>
        </w:rPr>
        <w:tab/>
      </w:r>
      <w:r w:rsidRPr="00F827C5">
        <w:rPr>
          <w:rFonts w:ascii="Arial" w:hAnsi="Arial" w:cs="Arial"/>
          <w:sz w:val="22"/>
          <w:szCs w:val="20"/>
        </w:rPr>
        <w:t>……………………………….</w:t>
      </w:r>
    </w:p>
    <w:p w:rsidR="00A37483" w:rsidRDefault="00A37483" w:rsidP="00A37483">
      <w:pPr>
        <w:rPr>
          <w:rFonts w:ascii="Arial" w:hAnsi="Arial" w:cs="Arial"/>
          <w:b/>
          <w:i/>
          <w:sz w:val="22"/>
          <w:szCs w:val="20"/>
        </w:rPr>
      </w:pPr>
      <w:r w:rsidRPr="00F827C5">
        <w:rPr>
          <w:rFonts w:ascii="Arial" w:hAnsi="Arial" w:cs="Arial"/>
          <w:b/>
          <w:i/>
          <w:sz w:val="22"/>
          <w:szCs w:val="20"/>
        </w:rPr>
        <w:t xml:space="preserve">Kontrasygnata </w:t>
      </w:r>
    </w:p>
    <w:p w:rsidR="00A37483" w:rsidRDefault="00A37483" w:rsidP="00A37483">
      <w:pPr>
        <w:rPr>
          <w:rFonts w:ascii="Arial" w:hAnsi="Arial" w:cs="Arial"/>
          <w:b/>
          <w:i/>
          <w:sz w:val="22"/>
          <w:szCs w:val="20"/>
        </w:rPr>
      </w:pPr>
      <w:r w:rsidRPr="00F827C5">
        <w:rPr>
          <w:rFonts w:ascii="Arial" w:hAnsi="Arial" w:cs="Arial"/>
          <w:b/>
          <w:i/>
          <w:sz w:val="22"/>
          <w:szCs w:val="20"/>
        </w:rPr>
        <w:t>Skarbnika Gminy</w:t>
      </w:r>
    </w:p>
    <w:p w:rsidR="00A37483" w:rsidRDefault="00A37483" w:rsidP="00A37483">
      <w:pPr>
        <w:rPr>
          <w:rFonts w:ascii="Arial" w:hAnsi="Arial" w:cs="Arial"/>
          <w:b/>
          <w:i/>
          <w:sz w:val="22"/>
          <w:szCs w:val="20"/>
        </w:rPr>
      </w:pPr>
    </w:p>
    <w:p w:rsidR="00A37483" w:rsidRDefault="00A37483" w:rsidP="00A37483">
      <w:pPr>
        <w:rPr>
          <w:rFonts w:ascii="Arial" w:hAnsi="Arial" w:cs="Arial"/>
          <w:b/>
          <w:i/>
          <w:sz w:val="22"/>
          <w:szCs w:val="20"/>
        </w:rPr>
      </w:pPr>
    </w:p>
    <w:p w:rsidR="00A37483" w:rsidRPr="00F827C5" w:rsidRDefault="00A37483" w:rsidP="00A37483">
      <w:pPr>
        <w:rPr>
          <w:rFonts w:ascii="Arial" w:hAnsi="Arial" w:cs="Arial"/>
          <w:sz w:val="22"/>
          <w:szCs w:val="20"/>
        </w:rPr>
      </w:pPr>
      <w:r w:rsidRPr="00F827C5">
        <w:rPr>
          <w:rFonts w:ascii="Arial" w:hAnsi="Arial" w:cs="Arial"/>
          <w:sz w:val="22"/>
          <w:szCs w:val="20"/>
        </w:rPr>
        <w:t>……………………………….</w:t>
      </w:r>
    </w:p>
    <w:p w:rsidR="00A37483" w:rsidRPr="00F827C5" w:rsidRDefault="00A37483" w:rsidP="00A37483">
      <w:pPr>
        <w:rPr>
          <w:rFonts w:ascii="Arial" w:hAnsi="Arial" w:cs="Arial"/>
          <w:sz w:val="22"/>
          <w:szCs w:val="20"/>
        </w:rPr>
      </w:pPr>
    </w:p>
    <w:p w:rsidR="00A37483" w:rsidRDefault="00A37483" w:rsidP="00A37483">
      <w:pPr>
        <w:rPr>
          <w:rFonts w:ascii="Arial" w:hAnsi="Arial" w:cs="Arial"/>
          <w:bCs/>
          <w:color w:val="000000"/>
          <w:sz w:val="22"/>
          <w:szCs w:val="20"/>
          <w:u w:val="single"/>
        </w:rPr>
      </w:pPr>
    </w:p>
    <w:p w:rsidR="00A37483" w:rsidRPr="00F827C5" w:rsidRDefault="00A37483" w:rsidP="00A37483">
      <w:pPr>
        <w:rPr>
          <w:rFonts w:ascii="Arial" w:hAnsi="Arial" w:cs="Arial"/>
          <w:sz w:val="22"/>
          <w:szCs w:val="20"/>
        </w:rPr>
      </w:pPr>
      <w:r w:rsidRPr="00F827C5">
        <w:rPr>
          <w:rFonts w:ascii="Arial" w:hAnsi="Arial" w:cs="Arial"/>
          <w:bCs/>
          <w:color w:val="000000"/>
          <w:sz w:val="22"/>
          <w:szCs w:val="20"/>
          <w:u w:val="single"/>
        </w:rPr>
        <w:t>Załączniki do Umowy</w:t>
      </w:r>
    </w:p>
    <w:p w:rsidR="00A37483" w:rsidRPr="00F827C5" w:rsidRDefault="00A37483" w:rsidP="00A37483">
      <w:pPr>
        <w:numPr>
          <w:ilvl w:val="1"/>
          <w:numId w:val="23"/>
        </w:numPr>
        <w:tabs>
          <w:tab w:val="clear" w:pos="1260"/>
          <w:tab w:val="num" w:pos="284"/>
        </w:tabs>
        <w:suppressAutoHyphens/>
        <w:ind w:left="284" w:hanging="284"/>
        <w:rPr>
          <w:rFonts w:ascii="Arial" w:hAnsi="Arial" w:cs="Arial"/>
          <w:sz w:val="22"/>
          <w:szCs w:val="20"/>
        </w:rPr>
      </w:pPr>
      <w:r w:rsidRPr="00F827C5">
        <w:rPr>
          <w:rFonts w:ascii="Arial" w:hAnsi="Arial" w:cs="Arial"/>
          <w:bCs/>
          <w:sz w:val="22"/>
          <w:szCs w:val="20"/>
        </w:rPr>
        <w:t>Załącznik nr 1 – Wykaz punktów poboru energii elektrycznej;</w:t>
      </w:r>
    </w:p>
    <w:p w:rsidR="00A37483" w:rsidRPr="00F827C5" w:rsidRDefault="00A37483" w:rsidP="00A37483">
      <w:pPr>
        <w:numPr>
          <w:ilvl w:val="1"/>
          <w:numId w:val="23"/>
        </w:numPr>
        <w:tabs>
          <w:tab w:val="clear" w:pos="1260"/>
          <w:tab w:val="num" w:pos="284"/>
        </w:tabs>
        <w:suppressAutoHyphens/>
        <w:ind w:left="284" w:hanging="284"/>
        <w:rPr>
          <w:rFonts w:ascii="Arial" w:hAnsi="Arial" w:cs="Arial"/>
          <w:sz w:val="22"/>
          <w:szCs w:val="20"/>
        </w:rPr>
      </w:pPr>
      <w:r w:rsidRPr="00F827C5">
        <w:rPr>
          <w:rFonts w:ascii="Arial" w:hAnsi="Arial" w:cs="Arial"/>
          <w:bCs/>
          <w:sz w:val="22"/>
          <w:szCs w:val="20"/>
        </w:rPr>
        <w:t>Załącznik nr 2 – Wykaz odbiorców i płatników faktur;</w:t>
      </w:r>
    </w:p>
    <w:p w:rsidR="00A37483" w:rsidRDefault="00A37483" w:rsidP="00A37483">
      <w:pPr>
        <w:numPr>
          <w:ilvl w:val="1"/>
          <w:numId w:val="23"/>
        </w:numPr>
        <w:tabs>
          <w:tab w:val="clear" w:pos="1260"/>
          <w:tab w:val="num" w:pos="284"/>
        </w:tabs>
        <w:suppressAutoHyphens/>
        <w:ind w:left="284" w:hanging="284"/>
        <w:rPr>
          <w:rFonts w:ascii="Arial" w:hAnsi="Arial" w:cs="Arial"/>
          <w:bCs/>
          <w:sz w:val="22"/>
          <w:szCs w:val="20"/>
        </w:rPr>
      </w:pPr>
      <w:r w:rsidRPr="00F827C5">
        <w:rPr>
          <w:rFonts w:ascii="Arial" w:hAnsi="Arial" w:cs="Arial"/>
          <w:bCs/>
          <w:sz w:val="22"/>
          <w:szCs w:val="20"/>
        </w:rPr>
        <w:t>Załącznik nr 3 – Pełnomocnictwo.</w:t>
      </w:r>
    </w:p>
    <w:p w:rsidR="00A37483" w:rsidRDefault="00A37483" w:rsidP="00A37483">
      <w:pPr>
        <w:ind w:left="284"/>
        <w:rPr>
          <w:rFonts w:ascii="Bookman Old Style" w:hAnsi="Bookman Old Style" w:cs="Tahoma"/>
          <w:b/>
          <w:bCs/>
          <w:sz w:val="20"/>
          <w:szCs w:val="20"/>
        </w:rPr>
        <w:sectPr w:rsidR="00A37483" w:rsidSect="00F827C5">
          <w:footerReference w:type="default" r:id="rId9"/>
          <w:pgSz w:w="11906" w:h="16838"/>
          <w:pgMar w:top="1418" w:right="1021" w:bottom="1418" w:left="1418" w:header="709" w:footer="1440" w:gutter="0"/>
          <w:pgNumType w:start="1"/>
          <w:cols w:space="708"/>
          <w:docGrid w:linePitch="360"/>
        </w:sectPr>
      </w:pPr>
    </w:p>
    <w:p w:rsidR="00CC4806" w:rsidRPr="003478EC" w:rsidRDefault="00CC4806" w:rsidP="00CC4806">
      <w:pPr>
        <w:pageBreakBefore/>
        <w:rPr>
          <w:rFonts w:ascii="Cambria" w:hAnsi="Cambria"/>
          <w:b/>
          <w:bCs/>
          <w:sz w:val="20"/>
          <w:szCs w:val="20"/>
        </w:rPr>
      </w:pPr>
      <w:r w:rsidRPr="00A37483">
        <w:rPr>
          <w:rFonts w:ascii="Cambria" w:hAnsi="Cambria"/>
          <w:b/>
          <w:bCs/>
          <w:sz w:val="22"/>
          <w:szCs w:val="20"/>
        </w:rPr>
        <w:lastRenderedPageBreak/>
        <w:t xml:space="preserve">Załącznik nr 1 </w:t>
      </w:r>
      <w:r w:rsidRPr="003478EC">
        <w:rPr>
          <w:rFonts w:ascii="Cambria" w:hAnsi="Cambria"/>
          <w:b/>
          <w:bCs/>
          <w:sz w:val="20"/>
          <w:szCs w:val="20"/>
        </w:rPr>
        <w:t>do umowy sprzedaży energii elektrycznej</w:t>
      </w:r>
    </w:p>
    <w:tbl>
      <w:tblPr>
        <w:tblW w:w="10411" w:type="dxa"/>
        <w:tblInd w:w="-431" w:type="dxa"/>
        <w:tblCellMar>
          <w:left w:w="28" w:type="dxa"/>
          <w:right w:w="28" w:type="dxa"/>
        </w:tblCellMar>
        <w:tblLook w:val="04A0"/>
      </w:tblPr>
      <w:tblGrid>
        <w:gridCol w:w="348"/>
        <w:gridCol w:w="1552"/>
        <w:gridCol w:w="686"/>
        <w:gridCol w:w="992"/>
        <w:gridCol w:w="1276"/>
        <w:gridCol w:w="1003"/>
        <w:gridCol w:w="2126"/>
        <w:gridCol w:w="794"/>
        <w:gridCol w:w="738"/>
        <w:gridCol w:w="896"/>
      </w:tblGrid>
      <w:tr w:rsidR="005B4332" w:rsidRPr="00295612" w:rsidTr="005B4332">
        <w:trPr>
          <w:trHeight w:val="1293"/>
        </w:trPr>
        <w:tc>
          <w:tcPr>
            <w:tcW w:w="34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95612" w:rsidRPr="005B4332" w:rsidRDefault="00295612" w:rsidP="00F70269">
            <w:pPr>
              <w:rPr>
                <w:rFonts w:ascii="Cambria" w:hAnsi="Cambria" w:cs="Calibri"/>
                <w:b/>
                <w:color w:val="000000"/>
                <w:sz w:val="16"/>
                <w:szCs w:val="16"/>
              </w:rPr>
            </w:pPr>
            <w:r w:rsidRPr="005B4332">
              <w:rPr>
                <w:rFonts w:ascii="Cambria" w:hAnsi="Cambria" w:cs="Calibri"/>
                <w:b/>
                <w:color w:val="000000"/>
                <w:sz w:val="16"/>
                <w:szCs w:val="16"/>
              </w:rPr>
              <w:t xml:space="preserve">Lp. </w:t>
            </w:r>
          </w:p>
        </w:tc>
        <w:tc>
          <w:tcPr>
            <w:tcW w:w="1552" w:type="dxa"/>
            <w:tcBorders>
              <w:top w:val="single" w:sz="4" w:space="0" w:color="auto"/>
              <w:left w:val="nil"/>
              <w:bottom w:val="single" w:sz="4" w:space="0" w:color="auto"/>
              <w:right w:val="single" w:sz="4" w:space="0" w:color="auto"/>
            </w:tcBorders>
            <w:shd w:val="clear" w:color="000000" w:fill="FFFF00"/>
            <w:vAlign w:val="center"/>
            <w:hideMark/>
          </w:tcPr>
          <w:p w:rsidR="00295612" w:rsidRPr="005B4332" w:rsidRDefault="00295612" w:rsidP="00F70269">
            <w:pPr>
              <w:jc w:val="center"/>
              <w:rPr>
                <w:rFonts w:ascii="Cambria" w:hAnsi="Cambria" w:cs="Calibri"/>
                <w:b/>
                <w:color w:val="000000"/>
                <w:sz w:val="16"/>
                <w:szCs w:val="16"/>
              </w:rPr>
            </w:pPr>
            <w:r w:rsidRPr="005B4332">
              <w:rPr>
                <w:rFonts w:ascii="Cambria" w:hAnsi="Cambria" w:cs="Calibri"/>
                <w:b/>
                <w:color w:val="000000"/>
                <w:sz w:val="16"/>
                <w:szCs w:val="16"/>
              </w:rPr>
              <w:t>Nazwa obiektu</w:t>
            </w:r>
          </w:p>
        </w:tc>
        <w:tc>
          <w:tcPr>
            <w:tcW w:w="686" w:type="dxa"/>
            <w:tcBorders>
              <w:top w:val="single" w:sz="4" w:space="0" w:color="auto"/>
              <w:left w:val="nil"/>
              <w:bottom w:val="single" w:sz="4" w:space="0" w:color="auto"/>
              <w:right w:val="single" w:sz="4" w:space="0" w:color="auto"/>
            </w:tcBorders>
            <w:shd w:val="clear" w:color="000000" w:fill="FFFF00"/>
            <w:vAlign w:val="center"/>
            <w:hideMark/>
          </w:tcPr>
          <w:p w:rsidR="00295612" w:rsidRPr="005B4332" w:rsidRDefault="00295612" w:rsidP="00F70269">
            <w:pPr>
              <w:jc w:val="center"/>
              <w:rPr>
                <w:rFonts w:ascii="Cambria" w:hAnsi="Cambria" w:cs="Calibri"/>
                <w:b/>
                <w:color w:val="000000"/>
                <w:sz w:val="16"/>
                <w:szCs w:val="16"/>
              </w:rPr>
            </w:pPr>
            <w:r w:rsidRPr="005B4332">
              <w:rPr>
                <w:rFonts w:ascii="Cambria" w:hAnsi="Cambria" w:cs="Calibri"/>
                <w:b/>
                <w:color w:val="000000"/>
                <w:sz w:val="16"/>
                <w:szCs w:val="16"/>
              </w:rPr>
              <w:t>Kod</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295612" w:rsidRPr="005B4332" w:rsidRDefault="00295612" w:rsidP="005B4332">
            <w:pPr>
              <w:rPr>
                <w:rFonts w:ascii="Cambria" w:hAnsi="Cambria" w:cs="Calibri"/>
                <w:b/>
                <w:color w:val="000000"/>
                <w:sz w:val="16"/>
                <w:szCs w:val="16"/>
              </w:rPr>
            </w:pPr>
            <w:r w:rsidRPr="005B4332">
              <w:rPr>
                <w:rFonts w:ascii="Cambria" w:hAnsi="Cambria" w:cs="Calibri"/>
                <w:b/>
                <w:color w:val="000000"/>
                <w:sz w:val="16"/>
                <w:szCs w:val="16"/>
              </w:rPr>
              <w:t>Miejscowość</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295612" w:rsidRPr="005B4332" w:rsidRDefault="00295612" w:rsidP="00F70269">
            <w:pPr>
              <w:jc w:val="center"/>
              <w:rPr>
                <w:rFonts w:ascii="Cambria" w:hAnsi="Cambria" w:cs="Calibri"/>
                <w:b/>
                <w:color w:val="000000"/>
                <w:sz w:val="16"/>
                <w:szCs w:val="16"/>
              </w:rPr>
            </w:pPr>
            <w:r w:rsidRPr="005B4332">
              <w:rPr>
                <w:rFonts w:ascii="Cambria" w:hAnsi="Cambria" w:cs="Calibri"/>
                <w:b/>
                <w:color w:val="000000"/>
                <w:sz w:val="16"/>
                <w:szCs w:val="16"/>
              </w:rPr>
              <w:t>Adres</w:t>
            </w:r>
          </w:p>
        </w:tc>
        <w:tc>
          <w:tcPr>
            <w:tcW w:w="1003" w:type="dxa"/>
            <w:tcBorders>
              <w:top w:val="single" w:sz="4" w:space="0" w:color="auto"/>
              <w:left w:val="nil"/>
              <w:bottom w:val="single" w:sz="4" w:space="0" w:color="auto"/>
              <w:right w:val="single" w:sz="4" w:space="0" w:color="auto"/>
            </w:tcBorders>
            <w:shd w:val="clear" w:color="000000" w:fill="FFFF00"/>
            <w:vAlign w:val="center"/>
            <w:hideMark/>
          </w:tcPr>
          <w:p w:rsidR="005B4332" w:rsidRDefault="00295612" w:rsidP="00F70269">
            <w:pPr>
              <w:jc w:val="center"/>
              <w:rPr>
                <w:rFonts w:ascii="Cambria" w:hAnsi="Cambria" w:cs="Calibri"/>
                <w:b/>
                <w:color w:val="000000"/>
                <w:sz w:val="16"/>
                <w:szCs w:val="16"/>
              </w:rPr>
            </w:pPr>
            <w:r w:rsidRPr="005B4332">
              <w:rPr>
                <w:rFonts w:ascii="Cambria" w:hAnsi="Cambria" w:cs="Calibri"/>
                <w:b/>
                <w:color w:val="000000"/>
                <w:sz w:val="16"/>
                <w:szCs w:val="16"/>
              </w:rPr>
              <w:t xml:space="preserve">Nr </w:t>
            </w:r>
          </w:p>
          <w:p w:rsidR="005B4332" w:rsidRDefault="005B4332" w:rsidP="00F70269">
            <w:pPr>
              <w:jc w:val="center"/>
              <w:rPr>
                <w:rFonts w:ascii="Cambria" w:hAnsi="Cambria" w:cs="Calibri"/>
                <w:b/>
                <w:color w:val="000000"/>
                <w:sz w:val="16"/>
                <w:szCs w:val="16"/>
              </w:rPr>
            </w:pPr>
            <w:r>
              <w:rPr>
                <w:rFonts w:ascii="Cambria" w:hAnsi="Cambria" w:cs="Calibri"/>
                <w:b/>
                <w:color w:val="000000"/>
                <w:sz w:val="16"/>
                <w:szCs w:val="16"/>
              </w:rPr>
              <w:t>l</w:t>
            </w:r>
            <w:r w:rsidR="00295612" w:rsidRPr="005B4332">
              <w:rPr>
                <w:rFonts w:ascii="Cambria" w:hAnsi="Cambria" w:cs="Calibri"/>
                <w:b/>
                <w:color w:val="000000"/>
                <w:sz w:val="16"/>
                <w:szCs w:val="16"/>
              </w:rPr>
              <w:t>okalu</w:t>
            </w:r>
            <w:r>
              <w:rPr>
                <w:rFonts w:ascii="Cambria" w:hAnsi="Cambria" w:cs="Calibri"/>
                <w:b/>
                <w:color w:val="000000"/>
                <w:sz w:val="16"/>
                <w:szCs w:val="16"/>
              </w:rPr>
              <w:t>/</w:t>
            </w:r>
          </w:p>
          <w:p w:rsidR="00295612" w:rsidRPr="005B4332" w:rsidRDefault="005B4332" w:rsidP="00F70269">
            <w:pPr>
              <w:jc w:val="center"/>
              <w:rPr>
                <w:rFonts w:ascii="Cambria" w:hAnsi="Cambria" w:cs="Calibri"/>
                <w:b/>
                <w:color w:val="000000"/>
                <w:sz w:val="16"/>
                <w:szCs w:val="16"/>
              </w:rPr>
            </w:pPr>
            <w:r>
              <w:rPr>
                <w:rFonts w:ascii="Cambria" w:hAnsi="Cambria" w:cs="Calibri"/>
                <w:b/>
                <w:color w:val="000000"/>
                <w:sz w:val="16"/>
                <w:szCs w:val="16"/>
              </w:rPr>
              <w:t>/działki</w:t>
            </w:r>
          </w:p>
        </w:tc>
        <w:tc>
          <w:tcPr>
            <w:tcW w:w="2126" w:type="dxa"/>
            <w:tcBorders>
              <w:top w:val="single" w:sz="4" w:space="0" w:color="auto"/>
              <w:left w:val="nil"/>
              <w:bottom w:val="single" w:sz="4" w:space="0" w:color="auto"/>
              <w:right w:val="single" w:sz="4" w:space="0" w:color="auto"/>
            </w:tcBorders>
            <w:shd w:val="clear" w:color="000000" w:fill="FFFF00"/>
            <w:vAlign w:val="center"/>
            <w:hideMark/>
          </w:tcPr>
          <w:p w:rsidR="00295612" w:rsidRPr="005B4332" w:rsidRDefault="00295612" w:rsidP="00F70269">
            <w:pPr>
              <w:jc w:val="center"/>
              <w:rPr>
                <w:rFonts w:ascii="Cambria" w:hAnsi="Cambria" w:cs="Calibri"/>
                <w:b/>
                <w:color w:val="000000"/>
                <w:sz w:val="18"/>
                <w:szCs w:val="16"/>
              </w:rPr>
            </w:pPr>
            <w:r w:rsidRPr="005B4332">
              <w:rPr>
                <w:rFonts w:ascii="Cambria" w:hAnsi="Cambria" w:cs="Calibri"/>
                <w:b/>
                <w:color w:val="000000"/>
                <w:sz w:val="18"/>
                <w:szCs w:val="16"/>
              </w:rPr>
              <w:t>Nr PPE</w:t>
            </w:r>
          </w:p>
        </w:tc>
        <w:tc>
          <w:tcPr>
            <w:tcW w:w="794" w:type="dxa"/>
            <w:tcBorders>
              <w:top w:val="single" w:sz="4" w:space="0" w:color="auto"/>
              <w:left w:val="nil"/>
              <w:bottom w:val="single" w:sz="4" w:space="0" w:color="auto"/>
              <w:right w:val="single" w:sz="4" w:space="0" w:color="auto"/>
            </w:tcBorders>
            <w:shd w:val="clear" w:color="000000" w:fill="FFFF00"/>
            <w:vAlign w:val="center"/>
            <w:hideMark/>
          </w:tcPr>
          <w:p w:rsidR="00295612" w:rsidRPr="005B4332" w:rsidRDefault="00295612" w:rsidP="00F70269">
            <w:pPr>
              <w:jc w:val="center"/>
              <w:rPr>
                <w:rFonts w:ascii="Cambria" w:hAnsi="Cambria" w:cs="Calibri"/>
                <w:b/>
                <w:color w:val="000000"/>
                <w:sz w:val="16"/>
                <w:szCs w:val="16"/>
              </w:rPr>
            </w:pPr>
            <w:r w:rsidRPr="005B4332">
              <w:rPr>
                <w:rFonts w:ascii="Cambria" w:hAnsi="Cambria" w:cs="Calibri"/>
                <w:b/>
                <w:color w:val="000000"/>
                <w:sz w:val="16"/>
                <w:szCs w:val="16"/>
              </w:rPr>
              <w:t>Grupa taryfowa</w:t>
            </w:r>
          </w:p>
        </w:tc>
        <w:tc>
          <w:tcPr>
            <w:tcW w:w="738" w:type="dxa"/>
            <w:tcBorders>
              <w:top w:val="single" w:sz="4" w:space="0" w:color="auto"/>
              <w:left w:val="nil"/>
              <w:bottom w:val="single" w:sz="4" w:space="0" w:color="auto"/>
              <w:right w:val="single" w:sz="4" w:space="0" w:color="auto"/>
            </w:tcBorders>
            <w:shd w:val="clear" w:color="000000" w:fill="FFFF00"/>
            <w:vAlign w:val="center"/>
            <w:hideMark/>
          </w:tcPr>
          <w:p w:rsidR="00295612" w:rsidRPr="005B4332" w:rsidRDefault="00295612" w:rsidP="00F70269">
            <w:pPr>
              <w:jc w:val="center"/>
              <w:rPr>
                <w:rFonts w:ascii="Cambria" w:hAnsi="Cambria" w:cs="Calibri"/>
                <w:b/>
                <w:color w:val="000000"/>
                <w:sz w:val="16"/>
                <w:szCs w:val="16"/>
              </w:rPr>
            </w:pPr>
            <w:r w:rsidRPr="005B4332">
              <w:rPr>
                <w:rFonts w:ascii="Cambria" w:hAnsi="Cambria" w:cs="Calibri"/>
                <w:b/>
                <w:color w:val="000000"/>
                <w:sz w:val="16"/>
                <w:szCs w:val="16"/>
              </w:rPr>
              <w:t>Moc umowna</w:t>
            </w:r>
          </w:p>
        </w:tc>
        <w:tc>
          <w:tcPr>
            <w:tcW w:w="896" w:type="dxa"/>
            <w:tcBorders>
              <w:top w:val="single" w:sz="4" w:space="0" w:color="auto"/>
              <w:left w:val="nil"/>
              <w:bottom w:val="single" w:sz="4" w:space="0" w:color="auto"/>
              <w:right w:val="single" w:sz="4" w:space="0" w:color="auto"/>
            </w:tcBorders>
            <w:shd w:val="clear" w:color="000000" w:fill="FFFF00"/>
            <w:vAlign w:val="center"/>
            <w:hideMark/>
          </w:tcPr>
          <w:p w:rsidR="00295612" w:rsidRPr="005B4332" w:rsidRDefault="00295612" w:rsidP="00F70269">
            <w:pPr>
              <w:jc w:val="center"/>
              <w:rPr>
                <w:rFonts w:ascii="Cambria" w:hAnsi="Cambria" w:cs="Calibri"/>
                <w:b/>
                <w:color w:val="000000"/>
                <w:sz w:val="16"/>
                <w:szCs w:val="16"/>
              </w:rPr>
            </w:pPr>
            <w:r w:rsidRPr="005B4332">
              <w:rPr>
                <w:rFonts w:ascii="Cambria" w:hAnsi="Cambria" w:cs="Calibri"/>
                <w:b/>
                <w:color w:val="000000"/>
                <w:sz w:val="16"/>
                <w:szCs w:val="16"/>
              </w:rPr>
              <w:t>Szacowane roczne zużycie energii [kWh]</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Budynek administracyjny</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ul. Klonowa</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2</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0037630118212335</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51 216</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Stare Kawkowo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5</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0037640123009472</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2 999</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Nowe Kawkowo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0037640123010886</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1 314</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Plac zabaw, boisko</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Stare Kawkowo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0037640123014627</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Wołowno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xml:space="preserve"> 1/8</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0037640123023418</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3 908</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Remiza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Szałstry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0037640123030185</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31</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Kaplica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Szałstry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0037640123031906</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164</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8</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Remiza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Mątki</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20A</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0037630119040370</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1 217</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9</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Mątki</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0037630119042390</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3 828</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10</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Szkoła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11-041</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Olsztyn 15</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Warkały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18</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0037630119045222</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4 566</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11</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Szkoła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11-041</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Olsztyn 15</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Warkały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18</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0037630119052700</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1 581</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12</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Klub</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Godki</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6A/1</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0037630119315307</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321</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13</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Pupki</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16</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0037630119312273</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3 178</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14</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Klub</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Łomy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14</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0037630119308839</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299</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15</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Dom kultury</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Łomy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14</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0037630119307425</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626</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16</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OSP</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Wrzesina</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13</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0037630117849593</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1 306</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17</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OSP</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Węgajty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4A</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0037630117875966</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18</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Giedajty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24</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0037630117875562</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57</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19</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Wrzesina</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25</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0037630117855758</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743</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20</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Stadion sportowy</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0037630118190309</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27 420</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21</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Dom Strażaka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Lipowa</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2</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0037630118198389</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10 877</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22</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Ośrodek Zdrowia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Lipowa</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11</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0037630118198894</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6 423</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23</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Ośrodek Zdrowia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Lipowa</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11</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0037630118205564</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9 132</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24</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ORLIK</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dz.132/1</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0037630135091244</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11 193</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25</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Plac zabaw</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Mątki</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0037630135366783</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23</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26</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 socjoterapeutyczna</w:t>
            </w:r>
          </w:p>
        </w:tc>
        <w:tc>
          <w:tcPr>
            <w:tcW w:w="68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Szałstry</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0037640123029781</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3 427</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27</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Amfiteatr</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239/2</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0037630036534695</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167</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28</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Stękiny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0037640123027054</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3 110</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29</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Porbady</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 </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0037630035700192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3 783</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30</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Garzewko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22a</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0037630036272593</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4 931</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31</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Plac zabaw</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Gamerki Wielkie</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 50/6</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0037640000093702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25</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32</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Plac zabaw</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Giedajty ul. Żurawia</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 38/23</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0037630000317702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150</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33</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Plac zabaw</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Wrzesina</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 34/5</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0037630000661801</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500</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34</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Świetlica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Wołowno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40A</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0037640000213101</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3 500</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35</w:t>
            </w:r>
          </w:p>
        </w:tc>
        <w:tc>
          <w:tcPr>
            <w:tcW w:w="155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Budynek socjalny</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Wołowno</w:t>
            </w:r>
          </w:p>
        </w:tc>
        <w:tc>
          <w:tcPr>
            <w:tcW w:w="1003"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10A</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0037640035832340</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2 000</w:t>
            </w:r>
          </w:p>
        </w:tc>
      </w:tr>
      <w:tr w:rsidR="005B4332" w:rsidRPr="00295612" w:rsidTr="005B4332">
        <w:trPr>
          <w:trHeight w:val="34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36</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Plac zabaw</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Godki</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color w:val="000000"/>
                <w:sz w:val="18"/>
                <w:szCs w:val="16"/>
              </w:rPr>
            </w:pPr>
            <w:r w:rsidRPr="005B4332">
              <w:rPr>
                <w:rFonts w:ascii="Cambria" w:hAnsi="Cambria" w:cs="Calibri"/>
                <w:color w:val="000000"/>
                <w:sz w:val="18"/>
                <w:szCs w:val="16"/>
              </w:rPr>
              <w:t>4-48</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0037630000740708</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color w:val="000000"/>
                <w:sz w:val="18"/>
                <w:szCs w:val="16"/>
              </w:rPr>
            </w:pPr>
            <w:r w:rsidRPr="005B4332">
              <w:rPr>
                <w:rFonts w:ascii="Cambria" w:hAnsi="Cambria" w:cs="Calibri"/>
                <w:color w:val="000000"/>
                <w:sz w:val="18"/>
                <w:szCs w:val="16"/>
              </w:rPr>
              <w:t>C11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500</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37</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Szkoła Podstawowa w Jonkowie</w:t>
            </w:r>
          </w:p>
        </w:tc>
        <w:tc>
          <w:tcPr>
            <w:tcW w:w="68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11-042</w:t>
            </w:r>
          </w:p>
        </w:tc>
        <w:tc>
          <w:tcPr>
            <w:tcW w:w="99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rPr>
                <w:rFonts w:ascii="Cambria" w:hAnsi="Cambria" w:cs="Calibri"/>
                <w:color w:val="000000"/>
                <w:sz w:val="18"/>
                <w:szCs w:val="16"/>
              </w:rPr>
            </w:pPr>
            <w:r w:rsidRPr="005B4332">
              <w:rPr>
                <w:rFonts w:ascii="Cambria" w:hAnsi="Cambria" w:cs="Calibri"/>
                <w:color w:val="000000"/>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proofErr w:type="spellStart"/>
            <w:r w:rsidRPr="005B4332">
              <w:rPr>
                <w:rFonts w:ascii="Cambria" w:hAnsi="Cambria" w:cs="Calibri"/>
                <w:color w:val="000000"/>
                <w:sz w:val="18"/>
                <w:szCs w:val="16"/>
              </w:rPr>
              <w:t>Hanowskiego</w:t>
            </w:r>
            <w:proofErr w:type="spellEnd"/>
            <w:r w:rsidRPr="005B4332">
              <w:rPr>
                <w:rFonts w:ascii="Cambria" w:hAnsi="Cambria" w:cs="Calibri"/>
                <w:color w:val="000000"/>
                <w:sz w:val="18"/>
                <w:szCs w:val="16"/>
              </w:rPr>
              <w:t xml:space="preserve"> </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color w:val="000000"/>
                <w:sz w:val="18"/>
                <w:szCs w:val="16"/>
              </w:rPr>
            </w:pPr>
            <w:r w:rsidRPr="005B4332">
              <w:rPr>
                <w:rFonts w:ascii="Cambria" w:hAnsi="Cambria" w:cs="Calibri"/>
                <w:color w:val="000000"/>
                <w:sz w:val="18"/>
                <w:szCs w:val="16"/>
              </w:rPr>
              <w:t>29</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0037630033502033</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color w:val="000000"/>
                <w:sz w:val="18"/>
                <w:szCs w:val="16"/>
              </w:rPr>
            </w:pPr>
            <w:r w:rsidRPr="005B4332">
              <w:rPr>
                <w:rFonts w:ascii="Cambria" w:hAnsi="Cambria" w:cs="Calibri"/>
                <w:color w:val="000000"/>
                <w:sz w:val="18"/>
                <w:szCs w:val="16"/>
              </w:rPr>
              <w:t>C21</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49</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65 000</w:t>
            </w:r>
          </w:p>
        </w:tc>
      </w:tr>
      <w:tr w:rsidR="005B4332" w:rsidRPr="00295612" w:rsidTr="005B4332">
        <w:trPr>
          <w:trHeight w:val="269"/>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38</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 xml:space="preserve">Szkoła Podstawowa   </w:t>
            </w:r>
          </w:p>
        </w:tc>
        <w:tc>
          <w:tcPr>
            <w:tcW w:w="68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11-042</w:t>
            </w:r>
          </w:p>
        </w:tc>
        <w:tc>
          <w:tcPr>
            <w:tcW w:w="99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rPr>
                <w:rFonts w:ascii="Cambria" w:hAnsi="Cambria" w:cs="Calibri"/>
                <w:color w:val="000000"/>
                <w:sz w:val="18"/>
                <w:szCs w:val="16"/>
              </w:rPr>
            </w:pPr>
            <w:r w:rsidRPr="005B4332">
              <w:rPr>
                <w:rFonts w:ascii="Cambria" w:hAnsi="Cambria" w:cs="Calibri"/>
                <w:color w:val="000000"/>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Wrzesina</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color w:val="000000"/>
                <w:sz w:val="18"/>
                <w:szCs w:val="16"/>
              </w:rPr>
            </w:pPr>
            <w:r w:rsidRPr="005B4332">
              <w:rPr>
                <w:rFonts w:ascii="Cambria" w:hAnsi="Cambria" w:cs="Calibri"/>
                <w:color w:val="000000"/>
                <w:sz w:val="18"/>
                <w:szCs w:val="16"/>
              </w:rPr>
              <w:t>43</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olor w:val="000000"/>
                <w:sz w:val="20"/>
                <w:szCs w:val="16"/>
              </w:rPr>
            </w:pPr>
            <w:r w:rsidRPr="005B4332">
              <w:rPr>
                <w:rFonts w:ascii="Cambria" w:hAnsi="Cambria"/>
                <w:color w:val="000000"/>
                <w:sz w:val="20"/>
                <w:szCs w:val="16"/>
              </w:rPr>
              <w:t>PL 0037630117857374</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26 500</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39</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Szkoła Podstawowa Nowe Kawkowo</w:t>
            </w:r>
          </w:p>
        </w:tc>
        <w:tc>
          <w:tcPr>
            <w:tcW w:w="68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11-042</w:t>
            </w:r>
          </w:p>
        </w:tc>
        <w:tc>
          <w:tcPr>
            <w:tcW w:w="99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rPr>
                <w:rFonts w:ascii="Cambria" w:hAnsi="Cambria" w:cs="Calibri"/>
                <w:color w:val="000000"/>
                <w:sz w:val="18"/>
                <w:szCs w:val="16"/>
              </w:rPr>
            </w:pPr>
            <w:r w:rsidRPr="005B4332">
              <w:rPr>
                <w:rFonts w:ascii="Cambria" w:hAnsi="Cambria" w:cs="Calibri"/>
                <w:color w:val="000000"/>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Nowe Kawkowo</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color w:val="000000"/>
                <w:sz w:val="18"/>
                <w:szCs w:val="16"/>
              </w:rPr>
            </w:pPr>
            <w:r w:rsidRPr="005B4332">
              <w:rPr>
                <w:rFonts w:ascii="Cambria" w:hAnsi="Cambria" w:cs="Calibri"/>
                <w:color w:val="000000"/>
                <w:sz w:val="18"/>
                <w:szCs w:val="16"/>
              </w:rPr>
              <w:t>25</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olor w:val="000000"/>
                <w:sz w:val="20"/>
                <w:szCs w:val="16"/>
              </w:rPr>
            </w:pPr>
            <w:r w:rsidRPr="005B4332">
              <w:rPr>
                <w:rFonts w:ascii="Cambria" w:hAnsi="Cambria"/>
                <w:color w:val="000000"/>
                <w:sz w:val="20"/>
                <w:szCs w:val="16"/>
              </w:rPr>
              <w:t>PL 0037640123010583</w:t>
            </w:r>
          </w:p>
        </w:tc>
        <w:tc>
          <w:tcPr>
            <w:tcW w:w="794"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13 500</w:t>
            </w:r>
          </w:p>
        </w:tc>
      </w:tr>
      <w:tr w:rsidR="005B4332" w:rsidRPr="00295612" w:rsidTr="005B4332">
        <w:trPr>
          <w:trHeight w:val="293"/>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40</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Budynek szkolny</w:t>
            </w:r>
          </w:p>
        </w:tc>
        <w:tc>
          <w:tcPr>
            <w:tcW w:w="68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11-042</w:t>
            </w:r>
          </w:p>
        </w:tc>
        <w:tc>
          <w:tcPr>
            <w:tcW w:w="99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rPr>
                <w:rFonts w:ascii="Cambria" w:hAnsi="Cambria" w:cs="Calibri"/>
                <w:color w:val="000000"/>
                <w:sz w:val="18"/>
                <w:szCs w:val="16"/>
              </w:rPr>
            </w:pPr>
            <w:r w:rsidRPr="005B4332">
              <w:rPr>
                <w:rFonts w:ascii="Cambria" w:hAnsi="Cambria" w:cs="Calibri"/>
                <w:color w:val="000000"/>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 xml:space="preserve">Ks. J. </w:t>
            </w:r>
            <w:proofErr w:type="spellStart"/>
            <w:r w:rsidRPr="005B4332">
              <w:rPr>
                <w:rFonts w:ascii="Cambria" w:hAnsi="Cambria" w:cs="Calibri"/>
                <w:color w:val="000000"/>
                <w:sz w:val="18"/>
                <w:szCs w:val="16"/>
              </w:rPr>
              <w:t>Hanowskiego</w:t>
            </w:r>
            <w:proofErr w:type="spellEnd"/>
            <w:r w:rsidRPr="005B4332">
              <w:rPr>
                <w:rFonts w:ascii="Cambria" w:hAnsi="Cambria" w:cs="Calibri"/>
                <w:color w:val="000000"/>
                <w:sz w:val="18"/>
                <w:szCs w:val="16"/>
              </w:rPr>
              <w:t xml:space="preserve"> </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color w:val="000000"/>
                <w:sz w:val="18"/>
                <w:szCs w:val="16"/>
              </w:rPr>
            </w:pPr>
            <w:r w:rsidRPr="005B4332">
              <w:rPr>
                <w:rFonts w:ascii="Cambria" w:hAnsi="Cambria" w:cs="Calibri"/>
                <w:color w:val="000000"/>
                <w:sz w:val="18"/>
                <w:szCs w:val="16"/>
              </w:rPr>
              <w:t>27</w:t>
            </w:r>
          </w:p>
        </w:tc>
        <w:tc>
          <w:tcPr>
            <w:tcW w:w="212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0037630118197379</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5 300</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41</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rPr>
                <w:rFonts w:ascii="Cambria" w:hAnsi="Cambria" w:cs="Calibri"/>
                <w:color w:val="000000"/>
                <w:sz w:val="18"/>
                <w:szCs w:val="16"/>
              </w:rPr>
            </w:pPr>
            <w:r w:rsidRPr="005B4332">
              <w:rPr>
                <w:rFonts w:ascii="Cambria" w:hAnsi="Cambria" w:cs="Calibri"/>
                <w:color w:val="000000"/>
                <w:sz w:val="18"/>
                <w:szCs w:val="16"/>
              </w:rPr>
              <w:t xml:space="preserve">Przedszkole w Jonkowie, </w:t>
            </w:r>
          </w:p>
        </w:tc>
        <w:tc>
          <w:tcPr>
            <w:tcW w:w="68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11-042</w:t>
            </w:r>
          </w:p>
        </w:tc>
        <w:tc>
          <w:tcPr>
            <w:tcW w:w="99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rPr>
                <w:rFonts w:ascii="Cambria" w:hAnsi="Cambria" w:cs="Calibri"/>
                <w:color w:val="000000"/>
                <w:sz w:val="18"/>
                <w:szCs w:val="16"/>
              </w:rPr>
            </w:pPr>
            <w:r w:rsidRPr="005B4332">
              <w:rPr>
                <w:rFonts w:ascii="Cambria" w:hAnsi="Cambria" w:cs="Calibri"/>
                <w:color w:val="000000"/>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color w:val="000000"/>
                <w:sz w:val="18"/>
                <w:szCs w:val="16"/>
              </w:rPr>
            </w:pPr>
            <w:r w:rsidRPr="005B4332">
              <w:rPr>
                <w:rFonts w:ascii="Cambria" w:hAnsi="Cambria" w:cs="Calibri"/>
                <w:color w:val="000000"/>
                <w:sz w:val="18"/>
                <w:szCs w:val="16"/>
              </w:rPr>
              <w:t>Spacerowa</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color w:val="000000"/>
                <w:sz w:val="18"/>
                <w:szCs w:val="16"/>
              </w:rPr>
            </w:pPr>
            <w:r w:rsidRPr="005B4332">
              <w:rPr>
                <w:rFonts w:ascii="Cambria" w:hAnsi="Cambria" w:cs="Calibri"/>
                <w:color w:val="000000"/>
                <w:sz w:val="18"/>
                <w:szCs w:val="16"/>
              </w:rPr>
              <w:t>2</w:t>
            </w:r>
          </w:p>
        </w:tc>
        <w:tc>
          <w:tcPr>
            <w:tcW w:w="212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rPr>
                <w:rFonts w:ascii="Cambria" w:hAnsi="Cambria"/>
                <w:sz w:val="20"/>
                <w:szCs w:val="16"/>
              </w:rPr>
            </w:pPr>
            <w:r w:rsidRPr="005B4332">
              <w:rPr>
                <w:rFonts w:ascii="Cambria" w:hAnsi="Cambria"/>
                <w:sz w:val="20"/>
                <w:szCs w:val="16"/>
              </w:rPr>
              <w:t>PL 0037630134599473</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17 000</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42</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Oczyszczalnia ścieków MBR</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11-042 </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Lipowa 23</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dz.86/58</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0037630035288045</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B23</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70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427 764</w:t>
            </w:r>
          </w:p>
        </w:tc>
      </w:tr>
      <w:tr w:rsidR="005B4332" w:rsidRPr="00295612" w:rsidTr="005B4332">
        <w:trPr>
          <w:trHeight w:val="318"/>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43</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Hydrofornia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11-042 </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Klonowa</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dz.41/11.</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0037630033568721</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163 059</w:t>
            </w:r>
          </w:p>
        </w:tc>
      </w:tr>
      <w:tr w:rsidR="005B4332" w:rsidRPr="00295612" w:rsidTr="005B4332">
        <w:trPr>
          <w:trHeight w:val="28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44</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Hydrofornia</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Szałstry</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dz.154</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0037640123031805</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10 447</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45</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Nowe Kawkowo</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dz.302/3</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0037640123016849</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35</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46</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Nowe Kawkowo</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dz.307/2</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0037640123016950</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176</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47</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Zasilanie pompy głębinowej</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Nowe Kawkowo</w:t>
            </w:r>
            <w:r w:rsidR="000E5F49" w:rsidRPr="005B4332">
              <w:rPr>
                <w:rFonts w:ascii="Cambria" w:hAnsi="Cambria" w:cs="Calibri"/>
                <w:sz w:val="18"/>
                <w:szCs w:val="16"/>
              </w:rPr>
              <w:t xml:space="preserve"> </w:t>
            </w:r>
            <w:r w:rsidRPr="005B4332">
              <w:rPr>
                <w:rFonts w:ascii="Cambria" w:hAnsi="Cambria" w:cs="Calibri"/>
                <w:sz w:val="18"/>
                <w:szCs w:val="16"/>
              </w:rPr>
              <w:t>25</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dz.50</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0037640123017152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15 529</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48</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P-1</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Szałstry</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dz.79/2</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0037640123032007</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155</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49</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P-2</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Szałstry</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dz.72</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0037640123032108</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318</w:t>
            </w:r>
          </w:p>
        </w:tc>
      </w:tr>
      <w:tr w:rsidR="005B4332" w:rsidRPr="00295612" w:rsidTr="005B4332">
        <w:trPr>
          <w:trHeight w:val="243"/>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50</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P-3</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Szałstry</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dz.124/2</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0037640123032209</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282</w:t>
            </w:r>
          </w:p>
        </w:tc>
      </w:tr>
      <w:tr w:rsidR="005B4332" w:rsidRPr="00295612" w:rsidTr="005B4332">
        <w:trPr>
          <w:trHeight w:val="274"/>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51</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P-4</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Szałstry</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dz.148/1</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0037640123032310</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6</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2 824</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52</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P-6</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Wołowno</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dz.191</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0037640123021802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3 529</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53</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dz. 184</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Wołowno  12</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dz.184</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0037640123022004</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141</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54</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ścieków   </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Wołowno 4</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dz.205/2</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0037640123022105</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212</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55</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ścieków  </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Wołowno</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dz.51/47</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0037640135421533</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332</w:t>
            </w:r>
          </w:p>
        </w:tc>
      </w:tr>
      <w:tr w:rsidR="005B4332" w:rsidRPr="00295612" w:rsidTr="005B4332">
        <w:trPr>
          <w:trHeight w:val="36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56</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Hydrofornia </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Stękiny</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dz,151/1</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0037640123027256</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28 235</w:t>
            </w:r>
          </w:p>
        </w:tc>
      </w:tr>
      <w:tr w:rsidR="005B4332" w:rsidRPr="00295612" w:rsidTr="005B4332">
        <w:trPr>
          <w:trHeight w:val="422"/>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57</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ścieków </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Wrzesina</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 100</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0037630117855051</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16 941</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58</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ścieków </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Giedajty</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dz.22/51</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0037630117873946</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2 824</w:t>
            </w:r>
          </w:p>
        </w:tc>
      </w:tr>
      <w:tr w:rsidR="005B4332" w:rsidRPr="00295612" w:rsidTr="005B4332">
        <w:trPr>
          <w:trHeight w:val="36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59</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Hydrofornia </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Wrzesina</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TR.0-197</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0037630117848684</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27 529</w:t>
            </w:r>
          </w:p>
        </w:tc>
      </w:tr>
      <w:tr w:rsidR="005B4332" w:rsidRPr="00295612" w:rsidTr="005B4332">
        <w:trPr>
          <w:trHeight w:val="368"/>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60</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wody </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Królowej Bony 34</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dz.233/56</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0037630118189194</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6</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12 635</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61</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w:t>
            </w:r>
            <w:proofErr w:type="spellStart"/>
            <w:r w:rsidRPr="005B4332">
              <w:rPr>
                <w:rFonts w:ascii="Cambria" w:hAnsi="Cambria" w:cs="Calibri"/>
                <w:sz w:val="18"/>
                <w:szCs w:val="16"/>
              </w:rPr>
              <w:t>ściekow</w:t>
            </w:r>
            <w:proofErr w:type="spellEnd"/>
            <w:r w:rsidRPr="005B4332">
              <w:rPr>
                <w:rFonts w:ascii="Cambria" w:hAnsi="Cambria" w:cs="Calibri"/>
                <w:sz w:val="18"/>
                <w:szCs w:val="16"/>
              </w:rPr>
              <w:t xml:space="preserve"> </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Lipowa 5</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dz.115</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0037630118205160</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1 412</w:t>
            </w:r>
          </w:p>
        </w:tc>
      </w:tr>
      <w:tr w:rsidR="005B4332" w:rsidRPr="00295612" w:rsidTr="005B4332">
        <w:trPr>
          <w:trHeight w:val="306"/>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62</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biuro ZGK</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Lipowa 11</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dz.85/1</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0037630118206170</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3 529</w:t>
            </w:r>
          </w:p>
        </w:tc>
      </w:tr>
      <w:tr w:rsidR="005B4332" w:rsidRPr="00295612" w:rsidTr="005B4332">
        <w:trPr>
          <w:trHeight w:val="423"/>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63</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wody</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Godki</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dz.57</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0037630119312172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11</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11 294</w:t>
            </w:r>
          </w:p>
        </w:tc>
      </w:tr>
      <w:tr w:rsidR="005B4332" w:rsidRPr="00295612" w:rsidTr="005B4332">
        <w:trPr>
          <w:trHeight w:val="262"/>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64</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SUW</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Godki</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TrR.0 314</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0037630119314600</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20</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27 529</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65</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Mątki</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dz.161</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0037630119036532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12 071</w:t>
            </w:r>
          </w:p>
        </w:tc>
      </w:tr>
      <w:tr w:rsidR="005B4332" w:rsidRPr="00295612" w:rsidTr="005B4332">
        <w:trPr>
          <w:trHeight w:val="33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66</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wody</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Mątki</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dz.139/2</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0037630119044212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2 612</w:t>
            </w:r>
          </w:p>
        </w:tc>
      </w:tr>
      <w:tr w:rsidR="005B4332" w:rsidRPr="00295612" w:rsidTr="005B4332">
        <w:trPr>
          <w:trHeight w:val="25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67</w:t>
            </w:r>
          </w:p>
        </w:tc>
        <w:tc>
          <w:tcPr>
            <w:tcW w:w="1552"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baza ZGK</w:t>
            </w:r>
          </w:p>
        </w:tc>
        <w:tc>
          <w:tcPr>
            <w:tcW w:w="68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Lipowa 23</w:t>
            </w:r>
          </w:p>
        </w:tc>
        <w:tc>
          <w:tcPr>
            <w:tcW w:w="1003" w:type="dxa"/>
            <w:tcBorders>
              <w:top w:val="nil"/>
              <w:left w:val="nil"/>
              <w:bottom w:val="single" w:sz="4" w:space="0" w:color="auto"/>
              <w:right w:val="single" w:sz="4" w:space="0" w:color="auto"/>
            </w:tcBorders>
            <w:shd w:val="clear" w:color="000000" w:fill="FFFFFF"/>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86/9</w:t>
            </w:r>
          </w:p>
        </w:tc>
        <w:tc>
          <w:tcPr>
            <w:tcW w:w="2126"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0037630118222035</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000000" w:fill="FFFFFF"/>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32 471</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68</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ścieków P3 </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osiedle Królów</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 232/151</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0037630035700596</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9 529</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69</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P2</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Giedajty</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dz.57/12</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0037630035963813</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1 059</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70</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P4</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Jonkowo ul. </w:t>
            </w:r>
            <w:proofErr w:type="spellStart"/>
            <w:r w:rsidRPr="005B4332">
              <w:rPr>
                <w:rFonts w:ascii="Cambria" w:hAnsi="Cambria" w:cs="Calibri"/>
                <w:sz w:val="18"/>
                <w:szCs w:val="16"/>
              </w:rPr>
              <w:t>Hanowskiego</w:t>
            </w:r>
            <w:proofErr w:type="spellEnd"/>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 194/10</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0037630035963712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9 529</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71</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P-7</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11-042 </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 77/35</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0037630036281788</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8</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988</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72</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P-5</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 ul. Kolejowa</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485/2</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0037630036163368</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1 624</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73</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ścieków P-2 </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Łomy</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34/4.</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0037630036282091</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31</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5 506</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74</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P-2Ł</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Łomy</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240/1</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0037630036281990</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12</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918</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75</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ścieków P1 </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Garzewko</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sz w:val="18"/>
                <w:szCs w:val="16"/>
              </w:rPr>
            </w:pPr>
            <w:r w:rsidRPr="005B4332">
              <w:rPr>
                <w:rFonts w:ascii="Cambria" w:hAnsi="Cambria" w:cs="Calibri"/>
                <w:sz w:val="18"/>
                <w:szCs w:val="16"/>
              </w:rPr>
              <w:t>dz.2-11</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0037630036281889</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1 341</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76</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ścieków P1 </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11-041 </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Olsztyn</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Gutkowo </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os. Miłe</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0037630036155082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2,5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1 624</w:t>
            </w:r>
          </w:p>
        </w:tc>
      </w:tr>
      <w:tr w:rsidR="005B4332" w:rsidRPr="00295612" w:rsidTr="005B4332">
        <w:trPr>
          <w:trHeight w:val="361"/>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77</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11-041 </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Olsztyn</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Gutkowo, ul. Pliszki</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dz.209/6</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0037630036451641</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565</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78</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P-1</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11-041 </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Olsztyn</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Gutkowo, os. Leśne</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dz.5-167/12</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0037630036451742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4,5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3 176</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79</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P1/1</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11-041</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Olsztyn</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Gutkowo, </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dz.5-186/92</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0037630036376970</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C12A</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918</w:t>
            </w:r>
          </w:p>
        </w:tc>
      </w:tr>
      <w:tr w:rsidR="005B4332" w:rsidRPr="00295612" w:rsidTr="005B4332">
        <w:trPr>
          <w:trHeight w:val="394"/>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80</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11-042</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Giedajty</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dz. 3-7/30</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0037630000174102</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1 341</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81</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Przepompownia  </w:t>
            </w:r>
            <w:proofErr w:type="spellStart"/>
            <w:r w:rsidRPr="005B4332">
              <w:rPr>
                <w:rFonts w:ascii="Cambria" w:hAnsi="Cambria" w:cs="Calibri"/>
                <w:sz w:val="18"/>
                <w:szCs w:val="16"/>
              </w:rPr>
              <w:t>ściekow</w:t>
            </w:r>
            <w:proofErr w:type="spellEnd"/>
            <w:r w:rsidRPr="005B4332">
              <w:rPr>
                <w:rFonts w:ascii="Cambria" w:hAnsi="Cambria" w:cs="Calibri"/>
                <w:sz w:val="18"/>
                <w:szCs w:val="16"/>
              </w:rPr>
              <w:t xml:space="preserve"> P-2</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11-041</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Olsztyn</w:t>
            </w:r>
          </w:p>
        </w:tc>
        <w:tc>
          <w:tcPr>
            <w:tcW w:w="127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Warkały</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dz.31-92/58</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 0037630000284307</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3 318</w:t>
            </w:r>
          </w:p>
        </w:tc>
      </w:tr>
      <w:tr w:rsidR="005B4332" w:rsidRPr="00295612" w:rsidTr="005B4332">
        <w:trPr>
          <w:trHeight w:val="210"/>
        </w:trPr>
        <w:tc>
          <w:tcPr>
            <w:tcW w:w="348" w:type="dxa"/>
            <w:tcBorders>
              <w:top w:val="nil"/>
              <w:left w:val="single" w:sz="4" w:space="0" w:color="auto"/>
              <w:bottom w:val="single" w:sz="4" w:space="0" w:color="auto"/>
              <w:right w:val="single" w:sz="4" w:space="0" w:color="auto"/>
            </w:tcBorders>
            <w:shd w:val="clear" w:color="auto" w:fill="auto"/>
            <w:vAlign w:val="center"/>
            <w:hideMark/>
          </w:tcPr>
          <w:p w:rsidR="00295612" w:rsidRPr="005B4332" w:rsidRDefault="00295612" w:rsidP="00F70269">
            <w:pPr>
              <w:jc w:val="center"/>
              <w:rPr>
                <w:rFonts w:ascii="Cambria" w:hAnsi="Cambria" w:cs="Calibri"/>
                <w:color w:val="000000"/>
                <w:sz w:val="18"/>
                <w:szCs w:val="16"/>
              </w:rPr>
            </w:pPr>
            <w:r w:rsidRPr="005B4332">
              <w:rPr>
                <w:rFonts w:ascii="Cambria" w:hAnsi="Cambria" w:cs="Calibri"/>
                <w:color w:val="000000"/>
                <w:sz w:val="18"/>
                <w:szCs w:val="16"/>
              </w:rPr>
              <w:t>82</w:t>
            </w:r>
          </w:p>
        </w:tc>
        <w:tc>
          <w:tcPr>
            <w:tcW w:w="1552"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Przepompownia ścieków P-6</w:t>
            </w:r>
          </w:p>
        </w:tc>
        <w:tc>
          <w:tcPr>
            <w:tcW w:w="68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 xml:space="preserve">11-042 </w:t>
            </w:r>
          </w:p>
        </w:tc>
        <w:tc>
          <w:tcPr>
            <w:tcW w:w="992"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Jonkowo</w:t>
            </w:r>
          </w:p>
        </w:tc>
        <w:tc>
          <w:tcPr>
            <w:tcW w:w="1276"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F70269">
            <w:pPr>
              <w:rPr>
                <w:rFonts w:ascii="Cambria" w:hAnsi="Cambria" w:cs="Calibri"/>
                <w:sz w:val="18"/>
                <w:szCs w:val="16"/>
              </w:rPr>
            </w:pPr>
            <w:r w:rsidRPr="005B4332">
              <w:rPr>
                <w:rFonts w:ascii="Cambria" w:hAnsi="Cambria" w:cs="Calibri"/>
                <w:sz w:val="18"/>
                <w:szCs w:val="16"/>
              </w:rPr>
              <w:t>ul . Władysława Łokietka</w:t>
            </w:r>
          </w:p>
        </w:tc>
        <w:tc>
          <w:tcPr>
            <w:tcW w:w="1003" w:type="dxa"/>
            <w:tcBorders>
              <w:top w:val="nil"/>
              <w:left w:val="nil"/>
              <w:bottom w:val="single" w:sz="4" w:space="0" w:color="auto"/>
              <w:right w:val="single" w:sz="4" w:space="0" w:color="auto"/>
            </w:tcBorders>
            <w:shd w:val="clear" w:color="auto" w:fill="auto"/>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dz.6-232/120</w:t>
            </w:r>
          </w:p>
        </w:tc>
        <w:tc>
          <w:tcPr>
            <w:tcW w:w="212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sz w:val="20"/>
                <w:szCs w:val="16"/>
              </w:rPr>
            </w:pPr>
            <w:r w:rsidRPr="005B4332">
              <w:rPr>
                <w:rFonts w:ascii="Cambria" w:hAnsi="Cambria"/>
                <w:sz w:val="20"/>
                <w:szCs w:val="16"/>
              </w:rPr>
              <w:t>PL</w:t>
            </w:r>
            <w:r w:rsidR="005B4332">
              <w:rPr>
                <w:rFonts w:ascii="Cambria" w:hAnsi="Cambria"/>
                <w:sz w:val="20"/>
                <w:szCs w:val="16"/>
              </w:rPr>
              <w:t xml:space="preserve"> </w:t>
            </w:r>
            <w:r w:rsidRPr="005B4332">
              <w:rPr>
                <w:rFonts w:ascii="Cambria" w:hAnsi="Cambria"/>
                <w:sz w:val="20"/>
                <w:szCs w:val="16"/>
              </w:rPr>
              <w:t>0037630000320701</w:t>
            </w:r>
          </w:p>
        </w:tc>
        <w:tc>
          <w:tcPr>
            <w:tcW w:w="794"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5B4332">
            <w:pPr>
              <w:jc w:val="center"/>
              <w:rPr>
                <w:rFonts w:ascii="Cambria" w:hAnsi="Cambria" w:cs="Calibri"/>
                <w:sz w:val="18"/>
                <w:szCs w:val="16"/>
              </w:rPr>
            </w:pPr>
            <w:r w:rsidRPr="005B4332">
              <w:rPr>
                <w:rFonts w:ascii="Cambria" w:hAnsi="Cambria" w:cs="Calibri"/>
                <w:sz w:val="18"/>
                <w:szCs w:val="16"/>
              </w:rPr>
              <w:t>C11</w:t>
            </w:r>
          </w:p>
        </w:tc>
        <w:tc>
          <w:tcPr>
            <w:tcW w:w="738"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6</w:t>
            </w:r>
          </w:p>
        </w:tc>
        <w:tc>
          <w:tcPr>
            <w:tcW w:w="896" w:type="dxa"/>
            <w:tcBorders>
              <w:top w:val="nil"/>
              <w:left w:val="nil"/>
              <w:bottom w:val="single" w:sz="4" w:space="0" w:color="auto"/>
              <w:right w:val="single" w:sz="4" w:space="0" w:color="auto"/>
            </w:tcBorders>
            <w:shd w:val="clear" w:color="auto" w:fill="auto"/>
            <w:noWrap/>
            <w:vAlign w:val="center"/>
            <w:hideMark/>
          </w:tcPr>
          <w:p w:rsidR="00295612" w:rsidRPr="005B4332" w:rsidRDefault="00295612" w:rsidP="00F70269">
            <w:pPr>
              <w:jc w:val="right"/>
              <w:rPr>
                <w:rFonts w:ascii="Cambria" w:hAnsi="Cambria" w:cs="Calibri"/>
                <w:color w:val="000000"/>
                <w:sz w:val="18"/>
                <w:szCs w:val="16"/>
              </w:rPr>
            </w:pPr>
            <w:r w:rsidRPr="005B4332">
              <w:rPr>
                <w:rFonts w:ascii="Cambria" w:hAnsi="Cambria" w:cs="Calibri"/>
                <w:color w:val="000000"/>
                <w:sz w:val="18"/>
                <w:szCs w:val="16"/>
              </w:rPr>
              <w:t>847</w:t>
            </w:r>
          </w:p>
        </w:tc>
      </w:tr>
    </w:tbl>
    <w:p w:rsidR="00CC4806" w:rsidRPr="003478EC" w:rsidRDefault="00CC4806" w:rsidP="00CC4806">
      <w:pPr>
        <w:rPr>
          <w:rFonts w:ascii="Cambria" w:hAnsi="Cambria"/>
          <w:b/>
          <w:bCs/>
          <w:color w:val="000000"/>
          <w:sz w:val="20"/>
          <w:szCs w:val="20"/>
        </w:rPr>
      </w:pPr>
    </w:p>
    <w:p w:rsidR="0093165F" w:rsidRDefault="0093165F" w:rsidP="00CC4806">
      <w:pPr>
        <w:rPr>
          <w:rFonts w:ascii="Cambria" w:hAnsi="Cambria"/>
          <w:b/>
          <w:bCs/>
          <w:color w:val="000000"/>
          <w:sz w:val="20"/>
          <w:szCs w:val="20"/>
        </w:rPr>
      </w:pPr>
    </w:p>
    <w:p w:rsidR="00323687" w:rsidRDefault="00323687" w:rsidP="00CC4806">
      <w:pPr>
        <w:rPr>
          <w:rFonts w:ascii="Cambria" w:hAnsi="Cambria"/>
          <w:b/>
          <w:bCs/>
          <w:color w:val="000000"/>
          <w:sz w:val="20"/>
          <w:szCs w:val="20"/>
        </w:rPr>
        <w:sectPr w:rsidR="00323687" w:rsidSect="00323687">
          <w:pgSz w:w="11906" w:h="16838"/>
          <w:pgMar w:top="1417" w:right="1417" w:bottom="1134" w:left="1417" w:header="708" w:footer="708" w:gutter="0"/>
          <w:pgNumType w:start="1"/>
          <w:cols w:space="708"/>
          <w:docGrid w:linePitch="360"/>
        </w:sectPr>
      </w:pPr>
    </w:p>
    <w:p w:rsidR="000E5F49" w:rsidRDefault="000E5F49" w:rsidP="000E5F49">
      <w:pPr>
        <w:ind w:right="-709"/>
        <w:jc w:val="center"/>
        <w:rPr>
          <w:rFonts w:ascii="Cambria" w:hAnsi="Cambria"/>
          <w:b/>
          <w:bCs/>
          <w:color w:val="000000"/>
          <w:sz w:val="20"/>
          <w:szCs w:val="20"/>
        </w:rPr>
      </w:pPr>
      <w:r w:rsidRPr="00A37483">
        <w:rPr>
          <w:rFonts w:ascii="Cambria" w:hAnsi="Cambria"/>
          <w:b/>
          <w:bCs/>
          <w:color w:val="000000"/>
          <w:sz w:val="22"/>
          <w:szCs w:val="20"/>
        </w:rPr>
        <w:lastRenderedPageBreak/>
        <w:t>ZAŁĄCZNIK NR 2</w:t>
      </w:r>
      <w:r w:rsidR="00711756" w:rsidRPr="00A37483">
        <w:rPr>
          <w:rFonts w:ascii="Cambria" w:hAnsi="Cambria"/>
          <w:b/>
          <w:bCs/>
          <w:color w:val="000000"/>
          <w:sz w:val="22"/>
          <w:szCs w:val="20"/>
        </w:rPr>
        <w:t xml:space="preserve"> </w:t>
      </w:r>
      <w:r w:rsidR="00711756" w:rsidRPr="003478EC">
        <w:rPr>
          <w:rFonts w:ascii="Cambria" w:hAnsi="Cambria"/>
          <w:b/>
          <w:bCs/>
          <w:color w:val="000000"/>
          <w:sz w:val="20"/>
          <w:szCs w:val="20"/>
        </w:rPr>
        <w:t>do umowy sprzedaży energii elektrycznej</w:t>
      </w:r>
    </w:p>
    <w:p w:rsidR="000E5F49" w:rsidRDefault="000E5F49" w:rsidP="000E5F49">
      <w:pPr>
        <w:ind w:right="-709"/>
        <w:jc w:val="center"/>
        <w:rPr>
          <w:rFonts w:ascii="Cambria" w:hAnsi="Cambria"/>
          <w:b/>
          <w:bCs/>
          <w:color w:val="000000"/>
          <w:sz w:val="20"/>
          <w:szCs w:val="20"/>
        </w:rPr>
      </w:pPr>
    </w:p>
    <w:p w:rsidR="00295612" w:rsidRPr="007636D0" w:rsidRDefault="00295612" w:rsidP="000E5F49">
      <w:pPr>
        <w:ind w:right="-709"/>
        <w:rPr>
          <w:rFonts w:ascii="Cambria" w:hAnsi="Cambria" w:cs="Tahoma"/>
          <w:sz w:val="20"/>
          <w:szCs w:val="20"/>
        </w:rPr>
      </w:pPr>
      <w:r w:rsidRPr="007636D0">
        <w:rPr>
          <w:rFonts w:ascii="Cambria" w:hAnsi="Cambria" w:cs="Tahoma"/>
          <w:b/>
          <w:sz w:val="20"/>
          <w:szCs w:val="20"/>
        </w:rPr>
        <w:t xml:space="preserve">NABYWCĄ </w:t>
      </w:r>
      <w:r w:rsidRPr="007636D0">
        <w:rPr>
          <w:rFonts w:ascii="Cambria" w:hAnsi="Cambria" w:cs="Tahoma"/>
          <w:sz w:val="20"/>
          <w:szCs w:val="20"/>
        </w:rPr>
        <w:t>dla wszystkich punktów poboru energii jest:</w:t>
      </w:r>
      <w:r w:rsidRPr="007636D0">
        <w:rPr>
          <w:rFonts w:ascii="Cambria" w:hAnsi="Cambria" w:cs="Tahoma"/>
          <w:b/>
          <w:sz w:val="20"/>
          <w:szCs w:val="20"/>
        </w:rPr>
        <w:t xml:space="preserve">                                                              </w:t>
      </w:r>
      <w:r w:rsidR="00426225">
        <w:rPr>
          <w:rFonts w:ascii="Cambria" w:hAnsi="Cambria" w:cs="Tahoma"/>
          <w:b/>
          <w:sz w:val="20"/>
          <w:szCs w:val="20"/>
        </w:rPr>
        <w:t xml:space="preserve">                                                     </w:t>
      </w:r>
      <w:r w:rsidR="000E5F49" w:rsidRPr="000E5F49">
        <w:rPr>
          <w:rFonts w:ascii="Cambria" w:hAnsi="Cambria" w:cs="Tahoma"/>
          <w:b/>
          <w:sz w:val="22"/>
          <w:szCs w:val="20"/>
        </w:rPr>
        <w:t>GMINA JONKOWO</w:t>
      </w:r>
      <w:r w:rsidRPr="000E5F49">
        <w:rPr>
          <w:rFonts w:ascii="Cambria" w:hAnsi="Cambria" w:cs="Tahoma"/>
          <w:sz w:val="22"/>
          <w:szCs w:val="20"/>
        </w:rPr>
        <w:t>,</w:t>
      </w:r>
      <w:r w:rsidRPr="000E5F49">
        <w:rPr>
          <w:rFonts w:ascii="Cambria" w:hAnsi="Cambria" w:cs="Tahoma"/>
          <w:b/>
          <w:sz w:val="22"/>
          <w:szCs w:val="20"/>
        </w:rPr>
        <w:t xml:space="preserve"> ul. Klonowa 2, 11-042 Jonkowo</w:t>
      </w:r>
      <w:r w:rsidRPr="007636D0">
        <w:rPr>
          <w:rFonts w:ascii="Cambria" w:hAnsi="Cambria" w:cs="Tahoma"/>
          <w:sz w:val="20"/>
          <w:szCs w:val="20"/>
        </w:rPr>
        <w:t>.</w:t>
      </w:r>
      <w:r w:rsidRPr="007636D0">
        <w:rPr>
          <w:rFonts w:ascii="Cambria" w:hAnsi="Cambria" w:cs="Tahoma"/>
          <w:b/>
          <w:sz w:val="20"/>
          <w:szCs w:val="20"/>
        </w:rPr>
        <w:t xml:space="preserve">                                                                  </w:t>
      </w:r>
    </w:p>
    <w:tbl>
      <w:tblPr>
        <w:tblW w:w="9918" w:type="dxa"/>
        <w:tblInd w:w="75" w:type="dxa"/>
        <w:tblLayout w:type="fixed"/>
        <w:tblCellMar>
          <w:left w:w="70" w:type="dxa"/>
          <w:right w:w="70" w:type="dxa"/>
        </w:tblCellMar>
        <w:tblLook w:val="04A0"/>
      </w:tblPr>
      <w:tblGrid>
        <w:gridCol w:w="566"/>
        <w:gridCol w:w="2264"/>
        <w:gridCol w:w="2977"/>
        <w:gridCol w:w="808"/>
        <w:gridCol w:w="1318"/>
        <w:gridCol w:w="1985"/>
      </w:tblGrid>
      <w:tr w:rsidR="00295612" w:rsidRPr="00295612" w:rsidTr="000E5F49">
        <w:trPr>
          <w:trHeight w:val="992"/>
        </w:trPr>
        <w:tc>
          <w:tcPr>
            <w:tcW w:w="56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95612" w:rsidRPr="000E5F49" w:rsidRDefault="00295612" w:rsidP="000E5F49">
            <w:pPr>
              <w:jc w:val="center"/>
              <w:rPr>
                <w:rFonts w:ascii="Cambria" w:hAnsi="Cambria" w:cs="Calibri"/>
                <w:color w:val="000000"/>
                <w:sz w:val="20"/>
                <w:szCs w:val="16"/>
              </w:rPr>
            </w:pPr>
            <w:r w:rsidRPr="000E5F49">
              <w:rPr>
                <w:rFonts w:ascii="Cambria" w:hAnsi="Cambria" w:cs="Calibri"/>
                <w:color w:val="000000"/>
                <w:sz w:val="20"/>
                <w:szCs w:val="16"/>
              </w:rPr>
              <w:t>Lp.</w:t>
            </w:r>
          </w:p>
        </w:tc>
        <w:tc>
          <w:tcPr>
            <w:tcW w:w="2264" w:type="dxa"/>
            <w:tcBorders>
              <w:top w:val="single" w:sz="4" w:space="0" w:color="auto"/>
              <w:left w:val="nil"/>
              <w:bottom w:val="single" w:sz="4" w:space="0" w:color="auto"/>
              <w:right w:val="single" w:sz="4" w:space="0" w:color="auto"/>
            </w:tcBorders>
            <w:shd w:val="clear" w:color="000000" w:fill="FFFF00"/>
            <w:vAlign w:val="center"/>
            <w:hideMark/>
          </w:tcPr>
          <w:p w:rsidR="00295612" w:rsidRPr="000E5F49" w:rsidRDefault="00295612" w:rsidP="000E5F49">
            <w:pPr>
              <w:jc w:val="center"/>
              <w:rPr>
                <w:rFonts w:ascii="Cambria" w:hAnsi="Cambria" w:cs="Calibri"/>
                <w:color w:val="000000"/>
                <w:sz w:val="20"/>
                <w:szCs w:val="16"/>
              </w:rPr>
            </w:pPr>
            <w:r w:rsidRPr="000E5F49">
              <w:rPr>
                <w:rFonts w:ascii="Cambria" w:hAnsi="Cambria" w:cs="Calibri"/>
                <w:color w:val="000000"/>
                <w:sz w:val="20"/>
                <w:szCs w:val="16"/>
              </w:rPr>
              <w:t>Nr PPE</w:t>
            </w:r>
          </w:p>
        </w:tc>
        <w:tc>
          <w:tcPr>
            <w:tcW w:w="2977" w:type="dxa"/>
            <w:tcBorders>
              <w:top w:val="single" w:sz="4" w:space="0" w:color="auto"/>
              <w:left w:val="nil"/>
              <w:bottom w:val="single" w:sz="4" w:space="0" w:color="auto"/>
              <w:right w:val="single" w:sz="4" w:space="0" w:color="auto"/>
            </w:tcBorders>
            <w:shd w:val="clear" w:color="000000" w:fill="FFC000"/>
            <w:vAlign w:val="center"/>
            <w:hideMark/>
          </w:tcPr>
          <w:p w:rsidR="00295612" w:rsidRPr="000E5F49" w:rsidRDefault="00295612" w:rsidP="000E5F49">
            <w:pPr>
              <w:jc w:val="center"/>
              <w:rPr>
                <w:rFonts w:ascii="Cambria" w:hAnsi="Cambria" w:cs="Calibri"/>
                <w:b/>
                <w:bCs/>
                <w:sz w:val="20"/>
                <w:szCs w:val="16"/>
              </w:rPr>
            </w:pPr>
            <w:r w:rsidRPr="000E5F49">
              <w:rPr>
                <w:rFonts w:ascii="Cambria" w:hAnsi="Cambria" w:cs="Calibri"/>
                <w:b/>
                <w:bCs/>
                <w:sz w:val="20"/>
                <w:szCs w:val="16"/>
              </w:rPr>
              <w:t>ODBIORCA, adresat faktury i dokonujący płatności</w:t>
            </w:r>
          </w:p>
        </w:tc>
        <w:tc>
          <w:tcPr>
            <w:tcW w:w="808" w:type="dxa"/>
            <w:tcBorders>
              <w:top w:val="single" w:sz="4" w:space="0" w:color="auto"/>
              <w:left w:val="nil"/>
              <w:bottom w:val="single" w:sz="4" w:space="0" w:color="auto"/>
              <w:right w:val="single" w:sz="4" w:space="0" w:color="auto"/>
            </w:tcBorders>
            <w:shd w:val="clear" w:color="000000" w:fill="FFC000"/>
            <w:vAlign w:val="center"/>
            <w:hideMark/>
          </w:tcPr>
          <w:p w:rsidR="00295612" w:rsidRPr="000E5F49" w:rsidRDefault="00295612" w:rsidP="000E5F49">
            <w:pPr>
              <w:jc w:val="center"/>
              <w:rPr>
                <w:rFonts w:ascii="Cambria" w:hAnsi="Cambria" w:cs="Calibri"/>
                <w:color w:val="000000"/>
                <w:sz w:val="20"/>
                <w:szCs w:val="16"/>
              </w:rPr>
            </w:pPr>
            <w:r w:rsidRPr="000E5F49">
              <w:rPr>
                <w:rFonts w:ascii="Cambria" w:hAnsi="Cambria" w:cs="Calibri"/>
                <w:color w:val="000000"/>
                <w:sz w:val="20"/>
                <w:szCs w:val="16"/>
              </w:rPr>
              <w:t>Kod</w:t>
            </w:r>
          </w:p>
        </w:tc>
        <w:tc>
          <w:tcPr>
            <w:tcW w:w="1318" w:type="dxa"/>
            <w:tcBorders>
              <w:top w:val="single" w:sz="4" w:space="0" w:color="auto"/>
              <w:left w:val="nil"/>
              <w:bottom w:val="single" w:sz="4" w:space="0" w:color="auto"/>
              <w:right w:val="single" w:sz="4" w:space="0" w:color="auto"/>
            </w:tcBorders>
            <w:shd w:val="clear" w:color="000000" w:fill="FFC000"/>
            <w:vAlign w:val="center"/>
            <w:hideMark/>
          </w:tcPr>
          <w:p w:rsidR="00295612" w:rsidRPr="000E5F49" w:rsidRDefault="00295612" w:rsidP="000E5F49">
            <w:pPr>
              <w:jc w:val="center"/>
              <w:rPr>
                <w:rFonts w:ascii="Cambria" w:hAnsi="Cambria" w:cs="Calibri"/>
                <w:color w:val="000000"/>
                <w:sz w:val="20"/>
                <w:szCs w:val="16"/>
              </w:rPr>
            </w:pPr>
            <w:r w:rsidRPr="000E5F49">
              <w:rPr>
                <w:rFonts w:ascii="Cambria" w:hAnsi="Cambria" w:cs="Calibri"/>
                <w:color w:val="000000"/>
                <w:sz w:val="20"/>
                <w:szCs w:val="16"/>
              </w:rPr>
              <w:t>Miejscowość</w:t>
            </w:r>
          </w:p>
        </w:tc>
        <w:tc>
          <w:tcPr>
            <w:tcW w:w="1985" w:type="dxa"/>
            <w:tcBorders>
              <w:top w:val="single" w:sz="4" w:space="0" w:color="auto"/>
              <w:left w:val="nil"/>
              <w:bottom w:val="single" w:sz="4" w:space="0" w:color="auto"/>
              <w:right w:val="single" w:sz="4" w:space="0" w:color="auto"/>
            </w:tcBorders>
            <w:shd w:val="clear" w:color="000000" w:fill="FFC000"/>
            <w:vAlign w:val="center"/>
            <w:hideMark/>
          </w:tcPr>
          <w:p w:rsidR="00295612" w:rsidRPr="000E5F49" w:rsidRDefault="00295612" w:rsidP="000E5F49">
            <w:pPr>
              <w:jc w:val="center"/>
              <w:rPr>
                <w:rFonts w:ascii="Cambria" w:hAnsi="Cambria" w:cs="Calibri"/>
                <w:color w:val="000000"/>
                <w:sz w:val="20"/>
                <w:szCs w:val="16"/>
              </w:rPr>
            </w:pPr>
            <w:r w:rsidRPr="000E5F49">
              <w:rPr>
                <w:rFonts w:ascii="Cambria" w:hAnsi="Cambria" w:cs="Calibri"/>
                <w:color w:val="000000"/>
                <w:sz w:val="20"/>
                <w:szCs w:val="16"/>
              </w:rPr>
              <w:t>Adres</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0037630118212335</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0037640123009472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0037640123010886</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0037640123014627</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0037640123023418</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0037640123030185</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0037640123031906</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8</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0037630119040370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9</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0037630119042390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10</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0037630119045222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11</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0037630119052700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12</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0037630119315307</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13</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0037630119312273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14</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0037630119308839</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15</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0037630119307425</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16</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0037630117849593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17</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0037630117875966</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18</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0037630117875562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19</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0037630117855758</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20</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0037630118190309</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21</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0037630118198389</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22</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0037630118198894</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23</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0037630118205564</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24</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0037630135091244</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25</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0037630135366783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26</w:t>
            </w:r>
          </w:p>
        </w:tc>
        <w:tc>
          <w:tcPr>
            <w:tcW w:w="2264"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0037640123029781</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27</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0037630036534695</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28</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0037640123027054</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29</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0037630035700192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30</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0037630036272593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31</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0037640000093702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32</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0037630000317702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33</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0037630000661801</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34</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0037640000213101</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35</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0037640035832340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36</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0037630000740708</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Urząd Gminy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Klonowa 2</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37</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w:t>
            </w:r>
            <w:r w:rsidR="000E5F49">
              <w:rPr>
                <w:rFonts w:asciiTheme="minorHAnsi" w:hAnsiTheme="minorHAnsi" w:cs="Calibri"/>
                <w:sz w:val="20"/>
                <w:szCs w:val="20"/>
              </w:rPr>
              <w:t xml:space="preserve"> </w:t>
            </w:r>
            <w:r w:rsidRPr="000E5F49">
              <w:rPr>
                <w:rFonts w:asciiTheme="minorHAnsi" w:hAnsiTheme="minorHAnsi" w:cs="Calibri"/>
                <w:sz w:val="20"/>
                <w:szCs w:val="20"/>
              </w:rPr>
              <w:t>0037630033502033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Szkoła Podstawowa w Jonkowie</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proofErr w:type="spellStart"/>
            <w:r w:rsidRPr="000E5F49">
              <w:rPr>
                <w:rFonts w:asciiTheme="minorHAnsi" w:hAnsiTheme="minorHAnsi" w:cs="Calibri"/>
                <w:color w:val="000000"/>
                <w:sz w:val="20"/>
                <w:szCs w:val="20"/>
              </w:rPr>
              <w:t>Hanowskiego</w:t>
            </w:r>
            <w:proofErr w:type="spellEnd"/>
            <w:r w:rsidRPr="000E5F49">
              <w:rPr>
                <w:rFonts w:asciiTheme="minorHAnsi" w:hAnsiTheme="minorHAnsi" w:cs="Calibri"/>
                <w:color w:val="000000"/>
                <w:sz w:val="20"/>
                <w:szCs w:val="20"/>
              </w:rPr>
              <w:t xml:space="preserve"> 29</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38</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PL 0037630117857374</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Szkoła Podstawowa we Wrzesinie</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Wrzesina 43</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39</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PL 0037640123010583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Szkoła Podstawowa w Nowym Kawkowie</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Nowe Kawkowo 25</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40</w:t>
            </w:r>
          </w:p>
        </w:tc>
        <w:tc>
          <w:tcPr>
            <w:tcW w:w="2264"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0037630118197379</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Szkoła Podstawowa w Jonkowie</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 xml:space="preserve">Ks. J. </w:t>
            </w:r>
            <w:proofErr w:type="spellStart"/>
            <w:r w:rsidRPr="000E5F49">
              <w:rPr>
                <w:rFonts w:asciiTheme="minorHAnsi" w:hAnsiTheme="minorHAnsi" w:cs="Calibri"/>
                <w:color w:val="000000"/>
                <w:sz w:val="20"/>
                <w:szCs w:val="20"/>
              </w:rPr>
              <w:t>Hanowskiego</w:t>
            </w:r>
            <w:proofErr w:type="spellEnd"/>
            <w:r w:rsidRPr="000E5F49">
              <w:rPr>
                <w:rFonts w:asciiTheme="minorHAnsi" w:hAnsiTheme="minorHAnsi" w:cs="Calibri"/>
                <w:color w:val="000000"/>
                <w:sz w:val="20"/>
                <w:szCs w:val="20"/>
              </w:rPr>
              <w:t xml:space="preserve"> 29</w:t>
            </w:r>
          </w:p>
        </w:tc>
      </w:tr>
      <w:tr w:rsidR="00295612" w:rsidRPr="00295612" w:rsidTr="000E5F49">
        <w:trPr>
          <w:trHeight w:val="3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41</w:t>
            </w:r>
          </w:p>
        </w:tc>
        <w:tc>
          <w:tcPr>
            <w:tcW w:w="2264"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w:t>
            </w:r>
            <w:r w:rsidR="000E5F49">
              <w:rPr>
                <w:rFonts w:asciiTheme="minorHAnsi" w:hAnsiTheme="minorHAnsi" w:cs="Calibri"/>
                <w:sz w:val="20"/>
                <w:szCs w:val="20"/>
              </w:rPr>
              <w:t xml:space="preserve"> </w:t>
            </w:r>
            <w:r w:rsidRPr="000E5F49">
              <w:rPr>
                <w:rFonts w:asciiTheme="minorHAnsi" w:hAnsiTheme="minorHAnsi" w:cs="Calibri"/>
                <w:sz w:val="20"/>
                <w:szCs w:val="20"/>
              </w:rPr>
              <w:t>0037630134599473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 xml:space="preserve">Przedszkole w Jonkowie </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Spacerowa 2</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42</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0037630035288045</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43</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0037630033568721</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lastRenderedPageBreak/>
              <w:t>44</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0037640123031805</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45</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0037640123016849</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46</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0037640123016950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47</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0037640123017152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48</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0037640123032007</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49</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0037640123032108</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50</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0037640123032209</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51</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0037640123032310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52</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0037640123021802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53</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0037640123022004</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54</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0037640123022105</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55</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0037640135421533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56</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0037640123027256</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57</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0037630117855051</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58</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0037630117873946</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59</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0037630117848684</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60</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0037630118189194</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61</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0037630118205160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62</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0037630118206170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63</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0037630119312172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64</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0037630119314600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65</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0037630119036532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66</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0037630119044212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67</w:t>
            </w:r>
          </w:p>
        </w:tc>
        <w:tc>
          <w:tcPr>
            <w:tcW w:w="2264" w:type="dxa"/>
            <w:tcBorders>
              <w:top w:val="nil"/>
              <w:left w:val="nil"/>
              <w:bottom w:val="single" w:sz="4" w:space="0" w:color="auto"/>
              <w:right w:val="single" w:sz="4" w:space="0" w:color="auto"/>
            </w:tcBorders>
            <w:shd w:val="clear" w:color="000000" w:fill="FFFFFF"/>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0037630118222035</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68</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0037630035700596</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69</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0037630035963813</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70</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0037630035963712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71</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0037630036281788</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72</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0037630036163368</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73</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0037630036282091</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74</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0037630036281990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75</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0037630036281889</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76</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0037630036155082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77</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0037630036451641</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78</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0037630036451742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79</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0037630036376970</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80</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0037630000174102</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81</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 0037630000284307</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r w:rsidR="00295612" w:rsidRPr="00295612" w:rsidTr="000E5F49">
        <w:trPr>
          <w:trHeight w:val="2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95612" w:rsidRPr="000E5F49" w:rsidRDefault="00295612" w:rsidP="000E5F49">
            <w:pPr>
              <w:jc w:val="center"/>
              <w:rPr>
                <w:rFonts w:asciiTheme="minorHAnsi" w:hAnsiTheme="minorHAnsi" w:cs="Calibri"/>
                <w:color w:val="000000"/>
                <w:sz w:val="20"/>
                <w:szCs w:val="20"/>
              </w:rPr>
            </w:pPr>
            <w:r w:rsidRPr="000E5F49">
              <w:rPr>
                <w:rFonts w:asciiTheme="minorHAnsi" w:hAnsiTheme="minorHAnsi" w:cs="Calibri"/>
                <w:color w:val="000000"/>
                <w:sz w:val="20"/>
                <w:szCs w:val="20"/>
              </w:rPr>
              <w:t>82</w:t>
            </w:r>
          </w:p>
        </w:tc>
        <w:tc>
          <w:tcPr>
            <w:tcW w:w="2264" w:type="dxa"/>
            <w:tcBorders>
              <w:top w:val="nil"/>
              <w:left w:val="nil"/>
              <w:bottom w:val="single" w:sz="4" w:space="0" w:color="auto"/>
              <w:right w:val="single" w:sz="4" w:space="0" w:color="auto"/>
            </w:tcBorders>
            <w:shd w:val="clear" w:color="auto" w:fill="auto"/>
            <w:noWrap/>
            <w:vAlign w:val="center"/>
            <w:hideMark/>
          </w:tcPr>
          <w:p w:rsidR="00295612" w:rsidRPr="000E5F49" w:rsidRDefault="00295612" w:rsidP="000E5F49">
            <w:pPr>
              <w:jc w:val="center"/>
              <w:rPr>
                <w:rFonts w:asciiTheme="minorHAnsi" w:hAnsiTheme="minorHAnsi" w:cs="Calibri"/>
                <w:sz w:val="20"/>
                <w:szCs w:val="20"/>
              </w:rPr>
            </w:pPr>
            <w:r w:rsidRPr="000E5F49">
              <w:rPr>
                <w:rFonts w:asciiTheme="minorHAnsi" w:hAnsiTheme="minorHAnsi" w:cs="Calibri"/>
                <w:sz w:val="20"/>
                <w:szCs w:val="20"/>
              </w:rPr>
              <w:t>PL</w:t>
            </w:r>
            <w:r w:rsidR="000E5F49">
              <w:rPr>
                <w:rFonts w:asciiTheme="minorHAnsi" w:hAnsiTheme="minorHAnsi" w:cs="Calibri"/>
                <w:sz w:val="20"/>
                <w:szCs w:val="20"/>
              </w:rPr>
              <w:t xml:space="preserve"> </w:t>
            </w:r>
            <w:r w:rsidRPr="000E5F49">
              <w:rPr>
                <w:rFonts w:asciiTheme="minorHAnsi" w:hAnsiTheme="minorHAnsi" w:cs="Calibri"/>
                <w:sz w:val="20"/>
                <w:szCs w:val="20"/>
              </w:rPr>
              <w:t>0037630000320701</w:t>
            </w:r>
          </w:p>
        </w:tc>
        <w:tc>
          <w:tcPr>
            <w:tcW w:w="2977"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Zakład Gospodarki Komunalnej Jonkowo</w:t>
            </w:r>
          </w:p>
        </w:tc>
        <w:tc>
          <w:tcPr>
            <w:tcW w:w="80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11-042</w:t>
            </w:r>
          </w:p>
        </w:tc>
        <w:tc>
          <w:tcPr>
            <w:tcW w:w="1318"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Jonkowo</w:t>
            </w:r>
          </w:p>
        </w:tc>
        <w:tc>
          <w:tcPr>
            <w:tcW w:w="1985" w:type="dxa"/>
            <w:tcBorders>
              <w:top w:val="nil"/>
              <w:left w:val="nil"/>
              <w:bottom w:val="single" w:sz="4" w:space="0" w:color="auto"/>
              <w:right w:val="single" w:sz="4" w:space="0" w:color="auto"/>
            </w:tcBorders>
            <w:shd w:val="clear" w:color="auto" w:fill="auto"/>
            <w:vAlign w:val="center"/>
            <w:hideMark/>
          </w:tcPr>
          <w:p w:rsidR="00295612" w:rsidRPr="000E5F49" w:rsidRDefault="00295612" w:rsidP="00F70269">
            <w:pPr>
              <w:rPr>
                <w:rFonts w:asciiTheme="minorHAnsi" w:hAnsiTheme="minorHAnsi" w:cs="Calibri"/>
                <w:color w:val="000000"/>
                <w:sz w:val="20"/>
                <w:szCs w:val="20"/>
              </w:rPr>
            </w:pPr>
            <w:r w:rsidRPr="000E5F49">
              <w:rPr>
                <w:rFonts w:asciiTheme="minorHAnsi" w:hAnsiTheme="minorHAnsi" w:cs="Calibri"/>
                <w:color w:val="000000"/>
                <w:sz w:val="20"/>
                <w:szCs w:val="20"/>
              </w:rPr>
              <w:t>Lipowa 11</w:t>
            </w:r>
          </w:p>
        </w:tc>
      </w:tr>
    </w:tbl>
    <w:p w:rsidR="0024691D" w:rsidRDefault="0024691D"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426225" w:rsidRDefault="00426225" w:rsidP="00CC4806">
      <w:pPr>
        <w:rPr>
          <w:rFonts w:ascii="Cambria" w:hAnsi="Cambria"/>
          <w:b/>
          <w:bCs/>
          <w:color w:val="000000"/>
          <w:sz w:val="20"/>
          <w:szCs w:val="20"/>
        </w:rPr>
      </w:pPr>
    </w:p>
    <w:p w:rsidR="00426225" w:rsidRDefault="00426225" w:rsidP="00CC4806">
      <w:pPr>
        <w:rPr>
          <w:rFonts w:ascii="Cambria" w:hAnsi="Cambria"/>
          <w:b/>
          <w:bCs/>
          <w:color w:val="000000"/>
          <w:sz w:val="20"/>
          <w:szCs w:val="20"/>
        </w:rPr>
      </w:pPr>
    </w:p>
    <w:p w:rsidR="00426225" w:rsidRDefault="00426225" w:rsidP="00CC4806">
      <w:pPr>
        <w:rPr>
          <w:rFonts w:ascii="Cambria" w:hAnsi="Cambria"/>
          <w:b/>
          <w:bCs/>
          <w:color w:val="000000"/>
          <w:sz w:val="20"/>
          <w:szCs w:val="20"/>
        </w:rPr>
      </w:pPr>
    </w:p>
    <w:p w:rsidR="00426225" w:rsidRDefault="00426225"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9267C1" w:rsidRDefault="009267C1" w:rsidP="00CC4806">
      <w:pPr>
        <w:rPr>
          <w:rFonts w:ascii="Cambria" w:hAnsi="Cambria"/>
          <w:b/>
          <w:bCs/>
          <w:color w:val="000000"/>
          <w:sz w:val="20"/>
          <w:szCs w:val="20"/>
        </w:rPr>
      </w:pPr>
    </w:p>
    <w:p w:rsidR="00323687" w:rsidRDefault="00323687" w:rsidP="00CC4806">
      <w:pPr>
        <w:rPr>
          <w:rFonts w:ascii="Cambria" w:hAnsi="Cambria"/>
          <w:b/>
          <w:bCs/>
          <w:color w:val="000000"/>
          <w:sz w:val="20"/>
          <w:szCs w:val="20"/>
        </w:rPr>
        <w:sectPr w:rsidR="00323687" w:rsidSect="00323687">
          <w:pgSz w:w="11906" w:h="16838"/>
          <w:pgMar w:top="1417" w:right="1417" w:bottom="1134" w:left="1417" w:header="708" w:footer="708" w:gutter="0"/>
          <w:pgNumType w:start="1"/>
          <w:cols w:space="708"/>
          <w:docGrid w:linePitch="360"/>
        </w:sectPr>
      </w:pPr>
    </w:p>
    <w:p w:rsidR="0024691D" w:rsidRPr="003478EC" w:rsidRDefault="000E5F49" w:rsidP="00CC4806">
      <w:pPr>
        <w:rPr>
          <w:rFonts w:ascii="Cambria" w:hAnsi="Cambria"/>
          <w:b/>
          <w:bCs/>
          <w:color w:val="000000"/>
          <w:sz w:val="20"/>
          <w:szCs w:val="20"/>
        </w:rPr>
      </w:pPr>
      <w:r>
        <w:rPr>
          <w:rFonts w:ascii="Cambria" w:hAnsi="Cambria"/>
          <w:b/>
          <w:bCs/>
          <w:color w:val="000000"/>
          <w:sz w:val="20"/>
          <w:szCs w:val="20"/>
        </w:rPr>
        <w:lastRenderedPageBreak/>
        <w:t>ZAŁĄCZNIK NR 3</w:t>
      </w:r>
      <w:r w:rsidRPr="003478EC">
        <w:rPr>
          <w:rFonts w:ascii="Cambria" w:hAnsi="Cambria"/>
          <w:b/>
          <w:bCs/>
          <w:color w:val="000000"/>
          <w:sz w:val="20"/>
          <w:szCs w:val="20"/>
        </w:rPr>
        <w:t xml:space="preserve"> </w:t>
      </w:r>
      <w:r w:rsidR="0024691D" w:rsidRPr="003478EC">
        <w:rPr>
          <w:rFonts w:ascii="Cambria" w:hAnsi="Cambria"/>
          <w:b/>
          <w:bCs/>
          <w:color w:val="000000"/>
          <w:sz w:val="20"/>
          <w:szCs w:val="20"/>
        </w:rPr>
        <w:t>do umowy sprzedaży energii elektrycznej</w:t>
      </w:r>
    </w:p>
    <w:p w:rsidR="003756D9" w:rsidRPr="003478EC" w:rsidRDefault="003756D9" w:rsidP="00CC4806">
      <w:pPr>
        <w:rPr>
          <w:rFonts w:ascii="Cambria" w:hAnsi="Cambria"/>
          <w:b/>
          <w:bCs/>
          <w:color w:val="000000"/>
          <w:sz w:val="20"/>
          <w:szCs w:val="20"/>
        </w:rPr>
      </w:pPr>
    </w:p>
    <w:p w:rsidR="008369C4" w:rsidRPr="003478EC" w:rsidRDefault="008369C4" w:rsidP="00CC4806">
      <w:pPr>
        <w:rPr>
          <w:rFonts w:ascii="Cambria" w:hAnsi="Cambria"/>
          <w:b/>
          <w:bCs/>
          <w:sz w:val="20"/>
          <w:szCs w:val="20"/>
        </w:rPr>
      </w:pPr>
    </w:p>
    <w:p w:rsidR="0093165F" w:rsidRPr="0093165F" w:rsidRDefault="0024633A" w:rsidP="0093165F">
      <w:pPr>
        <w:suppressAutoHyphens/>
        <w:jc w:val="right"/>
        <w:rPr>
          <w:rFonts w:ascii="Cambria" w:hAnsi="Cambria"/>
          <w:sz w:val="20"/>
          <w:szCs w:val="20"/>
          <w:lang w:eastAsia="zh-CN"/>
        </w:rPr>
      </w:pPr>
      <w:r>
        <w:rPr>
          <w:rFonts w:ascii="Cambria" w:hAnsi="Cambria"/>
          <w:sz w:val="20"/>
          <w:szCs w:val="20"/>
          <w:lang w:eastAsia="zh-CN"/>
        </w:rPr>
        <w:t>…………………………………………..</w:t>
      </w:r>
      <w:r w:rsidR="0093165F" w:rsidRPr="0093165F">
        <w:rPr>
          <w:rFonts w:ascii="Cambria" w:hAnsi="Cambria"/>
          <w:sz w:val="20"/>
          <w:szCs w:val="20"/>
          <w:lang w:eastAsia="zh-CN"/>
        </w:rPr>
        <w:t>, dnia ........................</w:t>
      </w:r>
    </w:p>
    <w:p w:rsidR="0093165F" w:rsidRPr="0093165F" w:rsidRDefault="0093165F" w:rsidP="0093165F">
      <w:pPr>
        <w:suppressAutoHyphens/>
        <w:autoSpaceDE w:val="0"/>
        <w:rPr>
          <w:rFonts w:ascii="Cambria" w:hAnsi="Cambria"/>
          <w:sz w:val="20"/>
          <w:szCs w:val="20"/>
          <w:lang w:val="de-DE" w:eastAsia="zh-CN"/>
        </w:rPr>
      </w:pPr>
    </w:p>
    <w:p w:rsidR="0093165F" w:rsidRPr="0093165F" w:rsidRDefault="0093165F" w:rsidP="0093165F">
      <w:pPr>
        <w:suppressAutoHyphens/>
        <w:autoSpaceDE w:val="0"/>
        <w:rPr>
          <w:rFonts w:ascii="Cambria" w:hAnsi="Cambria"/>
          <w:sz w:val="20"/>
          <w:szCs w:val="20"/>
          <w:lang w:val="de-DE" w:eastAsia="zh-CN"/>
        </w:rPr>
      </w:pPr>
    </w:p>
    <w:p w:rsidR="00A37483" w:rsidRPr="00C94CFA" w:rsidRDefault="00A37483" w:rsidP="00A37483">
      <w:pPr>
        <w:autoSpaceDE w:val="0"/>
        <w:rPr>
          <w:rFonts w:ascii="Bookman Old Style" w:hAnsi="Bookman Old Style" w:cs="Tahoma"/>
          <w:sz w:val="20"/>
          <w:szCs w:val="20"/>
          <w:lang w:val="de-DE"/>
        </w:rPr>
      </w:pPr>
    </w:p>
    <w:p w:rsidR="00A37483" w:rsidRPr="00C94CFA" w:rsidRDefault="00A37483" w:rsidP="00A37483">
      <w:pPr>
        <w:autoSpaceDE w:val="0"/>
        <w:spacing w:line="360" w:lineRule="auto"/>
        <w:rPr>
          <w:rFonts w:ascii="Arial" w:hAnsi="Arial" w:cs="Arial"/>
          <w:sz w:val="20"/>
          <w:szCs w:val="20"/>
        </w:rPr>
      </w:pPr>
      <w:r w:rsidRPr="00C94CFA">
        <w:rPr>
          <w:rFonts w:ascii="Arial" w:eastAsia="Tahoma" w:hAnsi="Arial" w:cs="Arial"/>
          <w:b/>
          <w:bCs/>
          <w:sz w:val="20"/>
          <w:szCs w:val="20"/>
          <w:lang w:val="de-DE"/>
        </w:rPr>
        <w:t xml:space="preserve">                                                           </w:t>
      </w:r>
      <w:r w:rsidRPr="00C94CFA">
        <w:rPr>
          <w:rFonts w:ascii="Arial" w:hAnsi="Arial" w:cs="Arial"/>
          <w:b/>
          <w:bCs/>
          <w:sz w:val="20"/>
          <w:szCs w:val="20"/>
        </w:rPr>
        <w:t>PEŁNOMOCNICTWO</w:t>
      </w:r>
    </w:p>
    <w:p w:rsidR="00A37483" w:rsidRPr="00C94CFA" w:rsidRDefault="00A37483" w:rsidP="00A37483">
      <w:pPr>
        <w:jc w:val="both"/>
        <w:rPr>
          <w:rFonts w:ascii="Arial" w:hAnsi="Arial" w:cs="Arial"/>
          <w:b/>
          <w:bCs/>
          <w:sz w:val="20"/>
          <w:szCs w:val="20"/>
        </w:rPr>
      </w:pPr>
    </w:p>
    <w:tbl>
      <w:tblPr>
        <w:tblW w:w="0" w:type="auto"/>
        <w:tblInd w:w="35" w:type="dxa"/>
        <w:tblLayout w:type="fixed"/>
        <w:tblCellMar>
          <w:left w:w="70" w:type="dxa"/>
          <w:right w:w="70" w:type="dxa"/>
        </w:tblCellMar>
        <w:tblLook w:val="0000"/>
      </w:tblPr>
      <w:tblGrid>
        <w:gridCol w:w="3460"/>
        <w:gridCol w:w="4493"/>
        <w:gridCol w:w="1580"/>
      </w:tblGrid>
      <w:tr w:rsidR="00A37483" w:rsidRPr="00C94CFA" w:rsidTr="00702A65">
        <w:trPr>
          <w:trHeight w:val="300"/>
        </w:trPr>
        <w:tc>
          <w:tcPr>
            <w:tcW w:w="3460" w:type="dxa"/>
            <w:tcBorders>
              <w:top w:val="single" w:sz="4" w:space="0" w:color="000000"/>
              <w:left w:val="single" w:sz="4" w:space="0" w:color="000000"/>
              <w:bottom w:val="single" w:sz="4" w:space="0" w:color="000000"/>
            </w:tcBorders>
            <w:shd w:val="clear" w:color="auto" w:fill="auto"/>
            <w:vAlign w:val="bottom"/>
          </w:tcPr>
          <w:p w:rsidR="00A37483" w:rsidRPr="00C94CFA" w:rsidRDefault="00A37483" w:rsidP="00702A65">
            <w:pPr>
              <w:rPr>
                <w:rFonts w:ascii="Arial" w:hAnsi="Arial" w:cs="Arial"/>
                <w:sz w:val="20"/>
                <w:szCs w:val="20"/>
              </w:rPr>
            </w:pPr>
            <w:r w:rsidRPr="00C94CFA">
              <w:rPr>
                <w:rFonts w:ascii="Arial" w:hAnsi="Arial" w:cs="Arial"/>
                <w:sz w:val="20"/>
                <w:szCs w:val="20"/>
              </w:rPr>
              <w:t>Nazwa firmy</w:t>
            </w:r>
          </w:p>
        </w:tc>
        <w:tc>
          <w:tcPr>
            <w:tcW w:w="4493" w:type="dxa"/>
            <w:tcBorders>
              <w:top w:val="single" w:sz="4" w:space="0" w:color="000000"/>
              <w:left w:val="single" w:sz="4" w:space="0" w:color="000000"/>
              <w:bottom w:val="single" w:sz="4" w:space="0" w:color="000000"/>
            </w:tcBorders>
            <w:shd w:val="clear" w:color="auto" w:fill="auto"/>
            <w:vAlign w:val="bottom"/>
          </w:tcPr>
          <w:p w:rsidR="00A37483" w:rsidRPr="00C94CFA" w:rsidRDefault="00A37483" w:rsidP="00702A65">
            <w:pPr>
              <w:rPr>
                <w:rFonts w:ascii="Arial" w:hAnsi="Arial" w:cs="Arial"/>
                <w:sz w:val="20"/>
                <w:szCs w:val="20"/>
              </w:rPr>
            </w:pPr>
            <w:r w:rsidRPr="00C94CFA">
              <w:rPr>
                <w:rFonts w:ascii="Arial" w:hAnsi="Arial" w:cs="Arial"/>
                <w:sz w:val="20"/>
                <w:szCs w:val="20"/>
              </w:rPr>
              <w:t>Adres</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7483" w:rsidRPr="00C94CFA" w:rsidRDefault="00A37483" w:rsidP="00702A65">
            <w:pPr>
              <w:rPr>
                <w:rFonts w:ascii="Arial" w:hAnsi="Arial" w:cs="Arial"/>
                <w:sz w:val="20"/>
                <w:szCs w:val="20"/>
              </w:rPr>
            </w:pPr>
            <w:r w:rsidRPr="00C94CFA">
              <w:rPr>
                <w:rFonts w:ascii="Arial" w:hAnsi="Arial" w:cs="Arial"/>
                <w:sz w:val="20"/>
                <w:szCs w:val="20"/>
              </w:rPr>
              <w:t>NIP</w:t>
            </w:r>
          </w:p>
        </w:tc>
      </w:tr>
      <w:tr w:rsidR="00A37483" w:rsidRPr="00C94CFA" w:rsidTr="00702A65">
        <w:trPr>
          <w:trHeight w:val="300"/>
        </w:trPr>
        <w:tc>
          <w:tcPr>
            <w:tcW w:w="3460" w:type="dxa"/>
            <w:tcBorders>
              <w:left w:val="single" w:sz="4" w:space="0" w:color="000000"/>
              <w:bottom w:val="single" w:sz="4" w:space="0" w:color="000000"/>
            </w:tcBorders>
            <w:shd w:val="clear" w:color="auto" w:fill="auto"/>
            <w:vAlign w:val="bottom"/>
          </w:tcPr>
          <w:p w:rsidR="00A37483" w:rsidRPr="00C94CFA" w:rsidRDefault="00A37483" w:rsidP="00702A65">
            <w:pPr>
              <w:rPr>
                <w:rFonts w:ascii="Arial" w:hAnsi="Arial" w:cs="Arial"/>
                <w:b/>
                <w:sz w:val="20"/>
                <w:szCs w:val="20"/>
              </w:rPr>
            </w:pPr>
            <w:r w:rsidRPr="00C94CFA">
              <w:rPr>
                <w:rFonts w:ascii="Arial" w:hAnsi="Arial" w:cs="Arial"/>
                <w:b/>
                <w:sz w:val="20"/>
                <w:szCs w:val="20"/>
              </w:rPr>
              <w:t>Gmina Jonkowo</w:t>
            </w:r>
          </w:p>
        </w:tc>
        <w:tc>
          <w:tcPr>
            <w:tcW w:w="4493" w:type="dxa"/>
            <w:tcBorders>
              <w:left w:val="single" w:sz="4" w:space="0" w:color="000000"/>
              <w:bottom w:val="single" w:sz="4" w:space="0" w:color="000000"/>
            </w:tcBorders>
            <w:shd w:val="clear" w:color="auto" w:fill="auto"/>
            <w:vAlign w:val="bottom"/>
          </w:tcPr>
          <w:p w:rsidR="00A37483" w:rsidRPr="00C94CFA" w:rsidRDefault="00A37483" w:rsidP="00702A65">
            <w:pPr>
              <w:rPr>
                <w:rFonts w:ascii="Arial" w:hAnsi="Arial" w:cs="Arial"/>
                <w:b/>
                <w:sz w:val="20"/>
                <w:szCs w:val="20"/>
              </w:rPr>
            </w:pPr>
            <w:r w:rsidRPr="00C94CFA">
              <w:rPr>
                <w:rFonts w:ascii="Arial" w:hAnsi="Arial" w:cs="Arial"/>
                <w:b/>
                <w:sz w:val="20"/>
                <w:szCs w:val="20"/>
              </w:rPr>
              <w:t>11-042 Jonkowo, Klonowa 2</w:t>
            </w:r>
          </w:p>
        </w:tc>
        <w:tc>
          <w:tcPr>
            <w:tcW w:w="1580" w:type="dxa"/>
            <w:tcBorders>
              <w:left w:val="single" w:sz="4" w:space="0" w:color="000000"/>
              <w:bottom w:val="single" w:sz="4" w:space="0" w:color="000000"/>
              <w:right w:val="single" w:sz="4" w:space="0" w:color="000000"/>
            </w:tcBorders>
            <w:shd w:val="clear" w:color="auto" w:fill="auto"/>
            <w:vAlign w:val="bottom"/>
          </w:tcPr>
          <w:p w:rsidR="00A37483" w:rsidRPr="00C94CFA" w:rsidRDefault="00A37483" w:rsidP="00702A65">
            <w:pPr>
              <w:rPr>
                <w:rFonts w:ascii="Arial" w:hAnsi="Arial" w:cs="Arial"/>
                <w:sz w:val="20"/>
                <w:szCs w:val="20"/>
              </w:rPr>
            </w:pPr>
            <w:r w:rsidRPr="00C94CFA">
              <w:rPr>
                <w:rFonts w:ascii="Arial" w:hAnsi="Arial" w:cs="Arial"/>
                <w:sz w:val="20"/>
                <w:szCs w:val="20"/>
                <w:shd w:val="clear" w:color="auto" w:fill="FFFFFF"/>
                <w:lang w:val="en-US"/>
              </w:rPr>
              <w:t>7393851111</w:t>
            </w:r>
          </w:p>
        </w:tc>
      </w:tr>
    </w:tbl>
    <w:p w:rsidR="00A37483" w:rsidRPr="00C94CFA" w:rsidRDefault="00A37483" w:rsidP="00A37483">
      <w:pPr>
        <w:rPr>
          <w:rFonts w:ascii="Arial" w:hAnsi="Arial" w:cs="Arial"/>
          <w:b/>
          <w:sz w:val="20"/>
          <w:szCs w:val="20"/>
        </w:rPr>
      </w:pPr>
    </w:p>
    <w:p w:rsidR="00A37483" w:rsidRPr="00C94CFA" w:rsidRDefault="00A37483" w:rsidP="00A37483">
      <w:pPr>
        <w:jc w:val="both"/>
        <w:rPr>
          <w:rFonts w:ascii="Arial" w:hAnsi="Arial" w:cs="Arial"/>
          <w:b/>
        </w:rPr>
      </w:pPr>
      <w:r w:rsidRPr="00C94CFA">
        <w:rPr>
          <w:rFonts w:ascii="Arial" w:hAnsi="Arial" w:cs="Arial"/>
        </w:rPr>
        <w:t>reprezentowana przez</w:t>
      </w:r>
      <w:r w:rsidRPr="00C94CFA">
        <w:rPr>
          <w:rFonts w:ascii="Arial" w:hAnsi="Arial" w:cs="Arial"/>
          <w:b/>
        </w:rPr>
        <w:t xml:space="preserve"> </w:t>
      </w:r>
    </w:p>
    <w:p w:rsidR="00A37483" w:rsidRPr="00C94CFA" w:rsidRDefault="00A37483" w:rsidP="00A37483">
      <w:pPr>
        <w:spacing w:before="120" w:after="120"/>
        <w:ind w:left="1418" w:firstLine="709"/>
        <w:jc w:val="both"/>
        <w:rPr>
          <w:rFonts w:ascii="Arial" w:hAnsi="Arial" w:cs="Arial"/>
          <w:b/>
        </w:rPr>
      </w:pPr>
      <w:r w:rsidRPr="00C94CFA">
        <w:rPr>
          <w:rFonts w:ascii="Arial" w:hAnsi="Arial" w:cs="Arial"/>
          <w:b/>
        </w:rPr>
        <w:t xml:space="preserve">Pana Wojciecha </w:t>
      </w:r>
      <w:proofErr w:type="spellStart"/>
      <w:r w:rsidRPr="00C94CFA">
        <w:rPr>
          <w:rFonts w:ascii="Arial" w:hAnsi="Arial" w:cs="Arial"/>
          <w:b/>
        </w:rPr>
        <w:t>Giecko</w:t>
      </w:r>
      <w:proofErr w:type="spellEnd"/>
      <w:r w:rsidRPr="00C94CFA">
        <w:rPr>
          <w:rFonts w:ascii="Arial" w:hAnsi="Arial" w:cs="Arial"/>
          <w:b/>
        </w:rPr>
        <w:t xml:space="preserve"> – Wójta  Gminy Jonkowo</w:t>
      </w:r>
    </w:p>
    <w:p w:rsidR="00A37483" w:rsidRPr="00C94CFA" w:rsidRDefault="00A37483" w:rsidP="00A37483">
      <w:pPr>
        <w:spacing w:after="120" w:line="360" w:lineRule="atLeast"/>
        <w:rPr>
          <w:rFonts w:ascii="Arial" w:hAnsi="Arial" w:cs="Arial"/>
        </w:rPr>
      </w:pPr>
      <w:r w:rsidRPr="00C94CFA">
        <w:rPr>
          <w:rFonts w:ascii="Arial" w:hAnsi="Arial" w:cs="Arial"/>
        </w:rPr>
        <w:t xml:space="preserve">składa następujące oświadczenie: </w:t>
      </w:r>
    </w:p>
    <w:p w:rsidR="00A37483" w:rsidRPr="00C94CFA" w:rsidRDefault="00A37483" w:rsidP="00A37483">
      <w:pPr>
        <w:spacing w:line="360" w:lineRule="atLeast"/>
        <w:ind w:firstLine="360"/>
        <w:rPr>
          <w:rFonts w:ascii="Arial" w:hAnsi="Arial" w:cs="Arial"/>
        </w:rPr>
      </w:pPr>
      <w:r w:rsidRPr="00C94CFA">
        <w:rPr>
          <w:rFonts w:ascii="Arial" w:hAnsi="Arial" w:cs="Arial"/>
        </w:rPr>
        <w:t>Ja, niżej podpisany(-a), udzielam pełnomocnictwa na rzecz:</w:t>
      </w:r>
    </w:p>
    <w:p w:rsidR="00A37483" w:rsidRPr="00C94CFA" w:rsidRDefault="00A37483" w:rsidP="00A37483">
      <w:pPr>
        <w:rPr>
          <w:rFonts w:ascii="Arial" w:hAnsi="Arial" w:cs="Arial"/>
          <w:sz w:val="28"/>
        </w:rPr>
      </w:pPr>
    </w:p>
    <w:p w:rsidR="00A37483" w:rsidRPr="00C94CFA" w:rsidRDefault="00A37483" w:rsidP="00A37483">
      <w:pPr>
        <w:spacing w:after="120"/>
        <w:rPr>
          <w:rFonts w:ascii="Arial" w:hAnsi="Arial" w:cs="Arial"/>
          <w:sz w:val="22"/>
          <w:szCs w:val="22"/>
        </w:rPr>
      </w:pPr>
      <w:r w:rsidRPr="00C94CFA">
        <w:rPr>
          <w:rFonts w:ascii="Arial" w:hAnsi="Arial" w:cs="Arial"/>
          <w:sz w:val="22"/>
          <w:szCs w:val="22"/>
          <w:u w:val="single"/>
        </w:rPr>
        <w:t>Nazwa Sprzedawcy</w:t>
      </w:r>
      <w:r w:rsidRPr="00C94CFA">
        <w:rPr>
          <w:rFonts w:ascii="Arial" w:hAnsi="Arial" w:cs="Arial"/>
          <w:sz w:val="22"/>
          <w:szCs w:val="22"/>
        </w:rPr>
        <w:t xml:space="preserve">: </w:t>
      </w:r>
    </w:p>
    <w:p w:rsidR="00A37483" w:rsidRPr="00C94CFA" w:rsidRDefault="00A37483" w:rsidP="00A37483">
      <w:pPr>
        <w:rPr>
          <w:rFonts w:ascii="Arial" w:hAnsi="Arial" w:cs="Arial"/>
          <w:sz w:val="22"/>
          <w:szCs w:val="22"/>
        </w:rPr>
      </w:pPr>
      <w:r w:rsidRPr="00C94CFA">
        <w:rPr>
          <w:rFonts w:ascii="Arial" w:hAnsi="Arial" w:cs="Arial"/>
          <w:sz w:val="22"/>
          <w:szCs w:val="22"/>
        </w:rPr>
        <w:t>……………………………………………………….</w:t>
      </w:r>
    </w:p>
    <w:p w:rsidR="00A37483" w:rsidRPr="00C94CFA" w:rsidRDefault="00A37483" w:rsidP="00A37483">
      <w:pPr>
        <w:rPr>
          <w:rFonts w:ascii="Arial" w:hAnsi="Arial" w:cs="Arial"/>
          <w:sz w:val="22"/>
          <w:szCs w:val="22"/>
        </w:rPr>
      </w:pPr>
      <w:r w:rsidRPr="00C94CFA">
        <w:rPr>
          <w:rFonts w:ascii="Arial" w:hAnsi="Arial" w:cs="Arial"/>
          <w:sz w:val="22"/>
          <w:szCs w:val="22"/>
        </w:rPr>
        <w:t>ul. …………………………………………………..</w:t>
      </w:r>
    </w:p>
    <w:p w:rsidR="00A37483" w:rsidRPr="00C94CFA" w:rsidRDefault="00A37483" w:rsidP="00A37483">
      <w:pPr>
        <w:rPr>
          <w:rFonts w:ascii="Arial" w:hAnsi="Arial" w:cs="Arial"/>
          <w:sz w:val="22"/>
          <w:szCs w:val="22"/>
        </w:rPr>
      </w:pPr>
      <w:r w:rsidRPr="00C94CFA">
        <w:rPr>
          <w:rFonts w:ascii="Arial" w:hAnsi="Arial" w:cs="Arial"/>
          <w:sz w:val="22"/>
          <w:szCs w:val="22"/>
        </w:rPr>
        <w:t>kod pocztowy: ………, miejscowość: ……………………</w:t>
      </w:r>
    </w:p>
    <w:p w:rsidR="00A37483" w:rsidRPr="00C94CFA" w:rsidRDefault="00A37483" w:rsidP="00A37483">
      <w:pPr>
        <w:spacing w:after="120"/>
        <w:rPr>
          <w:rFonts w:ascii="Arial" w:hAnsi="Arial" w:cs="Arial"/>
          <w:sz w:val="22"/>
          <w:szCs w:val="22"/>
        </w:rPr>
      </w:pPr>
      <w:r w:rsidRPr="00C94CFA">
        <w:rPr>
          <w:rFonts w:ascii="Arial" w:hAnsi="Arial" w:cs="Arial"/>
          <w:sz w:val="22"/>
          <w:szCs w:val="22"/>
        </w:rPr>
        <w:t>Nr NIP: …………………….; REGON: …………………..</w:t>
      </w:r>
    </w:p>
    <w:p w:rsidR="00CC4806" w:rsidRPr="003478EC" w:rsidRDefault="00CC4806" w:rsidP="00CC4806">
      <w:pPr>
        <w:rPr>
          <w:rFonts w:ascii="Cambria" w:hAnsi="Cambria"/>
          <w:color w:val="000000"/>
          <w:sz w:val="20"/>
          <w:szCs w:val="20"/>
        </w:rPr>
      </w:pPr>
    </w:p>
    <w:p w:rsidR="008369C4" w:rsidRPr="00A37483" w:rsidRDefault="008369C4" w:rsidP="00A37483">
      <w:pPr>
        <w:widowControl w:val="0"/>
        <w:numPr>
          <w:ilvl w:val="0"/>
          <w:numId w:val="13"/>
        </w:numPr>
        <w:tabs>
          <w:tab w:val="left" w:pos="426"/>
        </w:tabs>
        <w:spacing w:line="259" w:lineRule="exact"/>
        <w:ind w:left="426" w:right="20" w:hanging="426"/>
        <w:jc w:val="both"/>
        <w:rPr>
          <w:rFonts w:ascii="Arial" w:hAnsi="Arial" w:cs="Arial"/>
          <w:sz w:val="22"/>
          <w:szCs w:val="20"/>
        </w:rPr>
      </w:pPr>
      <w:r w:rsidRPr="00A37483">
        <w:rPr>
          <w:rFonts w:ascii="Arial" w:hAnsi="Arial" w:cs="Arial"/>
          <w:sz w:val="22"/>
          <w:szCs w:val="20"/>
        </w:rPr>
        <w:t xml:space="preserve"> </w:t>
      </w:r>
      <w:r w:rsidRPr="00A37483">
        <w:rPr>
          <w:rStyle w:val="Teksttreci"/>
          <w:rFonts w:ascii="Arial" w:hAnsi="Arial" w:cs="Arial"/>
          <w:sz w:val="22"/>
          <w:szCs w:val="20"/>
        </w:rPr>
        <w:t>powiadomienia właściwego Operatora Systemu Dystrybucyjnego o zawarciu umowy sprzedaży energii elektrycznej, oraz o planowanym terminie rozpoczęcia sprzedaży energii elektrycznej.</w:t>
      </w:r>
    </w:p>
    <w:p w:rsidR="008369C4" w:rsidRPr="00A37483" w:rsidRDefault="008369C4" w:rsidP="00A37483">
      <w:pPr>
        <w:widowControl w:val="0"/>
        <w:numPr>
          <w:ilvl w:val="0"/>
          <w:numId w:val="13"/>
        </w:numPr>
        <w:tabs>
          <w:tab w:val="left" w:pos="426"/>
        </w:tabs>
        <w:spacing w:line="259" w:lineRule="exact"/>
        <w:ind w:left="426" w:right="20" w:hanging="426"/>
        <w:jc w:val="both"/>
        <w:rPr>
          <w:rFonts w:ascii="Arial" w:hAnsi="Arial" w:cs="Arial"/>
          <w:sz w:val="22"/>
          <w:szCs w:val="20"/>
        </w:rPr>
      </w:pPr>
      <w:r w:rsidRPr="00A37483">
        <w:rPr>
          <w:rStyle w:val="Teksttreci"/>
          <w:rFonts w:ascii="Arial" w:hAnsi="Arial" w:cs="Arial"/>
          <w:sz w:val="22"/>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8369C4" w:rsidRPr="00A37483" w:rsidRDefault="008369C4" w:rsidP="00A37483">
      <w:pPr>
        <w:widowControl w:val="0"/>
        <w:numPr>
          <w:ilvl w:val="0"/>
          <w:numId w:val="13"/>
        </w:numPr>
        <w:tabs>
          <w:tab w:val="left" w:pos="426"/>
        </w:tabs>
        <w:spacing w:line="259" w:lineRule="exact"/>
        <w:ind w:left="426" w:right="20" w:hanging="426"/>
        <w:jc w:val="both"/>
        <w:rPr>
          <w:rFonts w:ascii="Arial" w:hAnsi="Arial" w:cs="Arial"/>
          <w:sz w:val="22"/>
          <w:szCs w:val="20"/>
        </w:rPr>
      </w:pPr>
      <w:r w:rsidRPr="00A37483">
        <w:rPr>
          <w:rStyle w:val="Teksttreci"/>
          <w:rFonts w:ascii="Arial" w:hAnsi="Arial" w:cs="Arial"/>
          <w:sz w:val="22"/>
          <w:szCs w:val="20"/>
        </w:rPr>
        <w:t>w przypadku zawarcia umowy sprzedaży energii elektrycznej - zawarcia umowy o</w:t>
      </w:r>
      <w:r w:rsidR="00C94CFA">
        <w:rPr>
          <w:rStyle w:val="Teksttreci"/>
          <w:rFonts w:ascii="Arial" w:hAnsi="Arial" w:cs="Arial"/>
          <w:sz w:val="22"/>
          <w:szCs w:val="20"/>
        </w:rPr>
        <w:t> </w:t>
      </w:r>
      <w:r w:rsidRPr="00A37483">
        <w:rPr>
          <w:rStyle w:val="Teksttreci"/>
          <w:rFonts w:ascii="Arial" w:hAnsi="Arial" w:cs="Arial"/>
          <w:sz w:val="22"/>
          <w:szCs w:val="20"/>
        </w:rPr>
        <w:t>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8369C4" w:rsidRPr="00A37483" w:rsidRDefault="008369C4" w:rsidP="00A37483">
      <w:pPr>
        <w:widowControl w:val="0"/>
        <w:numPr>
          <w:ilvl w:val="0"/>
          <w:numId w:val="14"/>
        </w:numPr>
        <w:tabs>
          <w:tab w:val="left" w:pos="851"/>
        </w:tabs>
        <w:spacing w:line="259" w:lineRule="exact"/>
        <w:ind w:left="851" w:right="20" w:hanging="425"/>
        <w:jc w:val="both"/>
        <w:rPr>
          <w:rFonts w:ascii="Arial" w:hAnsi="Arial" w:cs="Arial"/>
          <w:sz w:val="22"/>
          <w:szCs w:val="20"/>
        </w:rPr>
      </w:pPr>
      <w:r w:rsidRPr="00A37483">
        <w:rPr>
          <w:rStyle w:val="Teksttreci"/>
          <w:rFonts w:ascii="Arial" w:hAnsi="Arial" w:cs="Arial"/>
          <w:sz w:val="22"/>
          <w:szCs w:val="20"/>
        </w:rPr>
        <w:t>wzoru umowy o świadczenie usług dystrybucji zamieszczonego na stronie internetowej wskazanego Operatora Systemu Dystrybucyjnego;</w:t>
      </w:r>
    </w:p>
    <w:p w:rsidR="008369C4" w:rsidRPr="00A37483" w:rsidRDefault="008369C4" w:rsidP="00A37483">
      <w:pPr>
        <w:widowControl w:val="0"/>
        <w:numPr>
          <w:ilvl w:val="0"/>
          <w:numId w:val="14"/>
        </w:numPr>
        <w:tabs>
          <w:tab w:val="left" w:pos="851"/>
        </w:tabs>
        <w:spacing w:line="259" w:lineRule="exact"/>
        <w:ind w:left="851" w:right="20" w:hanging="425"/>
        <w:jc w:val="both"/>
        <w:rPr>
          <w:rFonts w:ascii="Arial" w:hAnsi="Arial" w:cs="Arial"/>
          <w:sz w:val="22"/>
          <w:szCs w:val="20"/>
        </w:rPr>
      </w:pPr>
      <w:r w:rsidRPr="00A37483">
        <w:rPr>
          <w:rStyle w:val="Teksttreci"/>
          <w:rFonts w:ascii="Arial" w:hAnsi="Arial" w:cs="Arial"/>
          <w:sz w:val="22"/>
          <w:szCs w:val="20"/>
        </w:rPr>
        <w:t>obowiązującej taryfy wskazanego Operatora Systemu Dystrybucyjnego oraz Instrukcji Ruchu i Eksploatacji Sieci Dystrybucyjnej Operatora Systemu Dystrybucyjnego;</w:t>
      </w:r>
    </w:p>
    <w:p w:rsidR="008369C4" w:rsidRPr="00A37483" w:rsidRDefault="008369C4" w:rsidP="00A37483">
      <w:pPr>
        <w:widowControl w:val="0"/>
        <w:numPr>
          <w:ilvl w:val="0"/>
          <w:numId w:val="14"/>
        </w:numPr>
        <w:tabs>
          <w:tab w:val="left" w:pos="851"/>
        </w:tabs>
        <w:spacing w:line="259" w:lineRule="exact"/>
        <w:ind w:left="851" w:right="20" w:hanging="425"/>
        <w:jc w:val="both"/>
        <w:rPr>
          <w:rStyle w:val="Teksttreci"/>
          <w:rFonts w:ascii="Arial" w:eastAsia="Calibri" w:hAnsi="Arial" w:cs="Arial"/>
          <w:sz w:val="22"/>
          <w:szCs w:val="20"/>
        </w:rPr>
      </w:pPr>
      <w:r w:rsidRPr="00A37483">
        <w:rPr>
          <w:rStyle w:val="Teksttreci"/>
          <w:rFonts w:ascii="Arial" w:hAnsi="Arial" w:cs="Arial"/>
          <w:sz w:val="22"/>
          <w:szCs w:val="20"/>
        </w:rPr>
        <w:t xml:space="preserve">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w:t>
      </w:r>
      <w:r w:rsidRPr="00A37483">
        <w:rPr>
          <w:rStyle w:val="Teksttreci"/>
          <w:rFonts w:ascii="Arial" w:hAnsi="Arial" w:cs="Arial"/>
          <w:sz w:val="22"/>
          <w:szCs w:val="20"/>
        </w:rPr>
        <w:lastRenderedPageBreak/>
        <w:t>z</w:t>
      </w:r>
      <w:r w:rsidR="00C94CFA">
        <w:rPr>
          <w:rStyle w:val="Teksttreci"/>
          <w:rFonts w:ascii="Arial" w:hAnsi="Arial" w:cs="Arial"/>
          <w:sz w:val="22"/>
          <w:szCs w:val="20"/>
        </w:rPr>
        <w:t> </w:t>
      </w:r>
      <w:r w:rsidRPr="00A37483">
        <w:rPr>
          <w:rStyle w:val="Teksttreci"/>
          <w:rFonts w:ascii="Arial" w:hAnsi="Arial" w:cs="Arial"/>
          <w:sz w:val="22"/>
          <w:szCs w:val="20"/>
        </w:rPr>
        <w:t>postanowienia taryfy Operatora Systemu Dystrybucyjnego oraz wzorem umowy, o</w:t>
      </w:r>
      <w:r w:rsidR="00C94CFA">
        <w:rPr>
          <w:rStyle w:val="Teksttreci"/>
          <w:rFonts w:ascii="Arial" w:hAnsi="Arial" w:cs="Arial"/>
          <w:sz w:val="22"/>
          <w:szCs w:val="20"/>
        </w:rPr>
        <w:t> </w:t>
      </w:r>
      <w:r w:rsidRPr="00A37483">
        <w:rPr>
          <w:rStyle w:val="Teksttreci"/>
          <w:rFonts w:ascii="Arial" w:hAnsi="Arial" w:cs="Arial"/>
          <w:sz w:val="22"/>
          <w:szCs w:val="20"/>
        </w:rPr>
        <w:t xml:space="preserve">którym mowa w </w:t>
      </w:r>
      <w:proofErr w:type="spellStart"/>
      <w:r w:rsidRPr="00A37483">
        <w:rPr>
          <w:rStyle w:val="Teksttreci"/>
          <w:rFonts w:ascii="Arial" w:hAnsi="Arial" w:cs="Arial"/>
          <w:sz w:val="22"/>
          <w:szCs w:val="20"/>
        </w:rPr>
        <w:t>pkt</w:t>
      </w:r>
      <w:proofErr w:type="spellEnd"/>
      <w:r w:rsidRPr="00A37483">
        <w:rPr>
          <w:rStyle w:val="Teksttreci"/>
          <w:rFonts w:ascii="Arial" w:hAnsi="Arial" w:cs="Arial"/>
          <w:sz w:val="22"/>
          <w:szCs w:val="20"/>
        </w:rPr>
        <w:t xml:space="preserve"> a) powyżej; z możliwością zmiany grupy taryfowej lub mocy umownej.</w:t>
      </w:r>
    </w:p>
    <w:p w:rsidR="008369C4" w:rsidRPr="00A37483" w:rsidRDefault="008369C4" w:rsidP="00A37483">
      <w:pPr>
        <w:widowControl w:val="0"/>
        <w:tabs>
          <w:tab w:val="left" w:pos="851"/>
        </w:tabs>
        <w:spacing w:after="120" w:line="259" w:lineRule="exact"/>
        <w:ind w:left="851" w:right="23"/>
        <w:jc w:val="both"/>
        <w:rPr>
          <w:rFonts w:ascii="Arial" w:hAnsi="Arial" w:cs="Arial"/>
          <w:sz w:val="22"/>
          <w:szCs w:val="20"/>
        </w:rPr>
      </w:pPr>
      <w:r w:rsidRPr="00A37483">
        <w:rPr>
          <w:rStyle w:val="Teksttreci"/>
          <w:rFonts w:ascii="Arial" w:hAnsi="Arial" w:cs="Arial"/>
          <w:sz w:val="22"/>
          <w:szCs w:val="20"/>
        </w:rPr>
        <w:t>Wskazany Operator Systemu Dystrybucyjnego będzie wówczas upoważniony do udzielania dalszego upoważnienia w tym zakresie swoim pracownikom i innym osobom, które łączy z nim stosunek prawny.</w:t>
      </w:r>
    </w:p>
    <w:p w:rsidR="008369C4" w:rsidRPr="00A37483" w:rsidRDefault="00A37483" w:rsidP="00A37483">
      <w:pPr>
        <w:widowControl w:val="0"/>
        <w:numPr>
          <w:ilvl w:val="0"/>
          <w:numId w:val="13"/>
        </w:numPr>
        <w:tabs>
          <w:tab w:val="right" w:pos="426"/>
        </w:tabs>
        <w:spacing w:after="319" w:line="259" w:lineRule="exact"/>
        <w:ind w:left="426" w:right="20" w:hanging="426"/>
        <w:jc w:val="both"/>
        <w:rPr>
          <w:rFonts w:ascii="Arial" w:hAnsi="Arial" w:cs="Arial"/>
          <w:sz w:val="22"/>
          <w:szCs w:val="20"/>
        </w:rPr>
      </w:pPr>
      <w:r>
        <w:rPr>
          <w:rStyle w:val="Teksttreci"/>
          <w:rFonts w:ascii="Arial" w:hAnsi="Arial" w:cs="Arial"/>
          <w:sz w:val="22"/>
          <w:szCs w:val="20"/>
        </w:rPr>
        <w:t>U</w:t>
      </w:r>
      <w:r w:rsidR="008369C4" w:rsidRPr="00A37483">
        <w:rPr>
          <w:rStyle w:val="Teksttreci"/>
          <w:rFonts w:ascii="Arial" w:hAnsi="Arial" w:cs="Arial"/>
          <w:sz w:val="22"/>
          <w:szCs w:val="20"/>
        </w:rPr>
        <w:t>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8369C4" w:rsidRPr="00A37483" w:rsidRDefault="008369C4" w:rsidP="00A37483">
      <w:pPr>
        <w:autoSpaceDE w:val="0"/>
        <w:autoSpaceDN w:val="0"/>
        <w:adjustRightInd w:val="0"/>
        <w:ind w:left="426"/>
        <w:jc w:val="both"/>
        <w:rPr>
          <w:rFonts w:ascii="Arial" w:hAnsi="Arial" w:cs="Arial"/>
          <w:sz w:val="22"/>
          <w:szCs w:val="20"/>
        </w:rPr>
      </w:pPr>
      <w:r w:rsidRPr="00A37483">
        <w:rPr>
          <w:rFonts w:ascii="Arial" w:hAnsi="Arial" w:cs="Arial"/>
          <w:sz w:val="22"/>
          <w:szCs w:val="20"/>
        </w:rPr>
        <w:t>Pełnomocnictwo niniejsze uprawnia Pełnomocnika do udzielania substytucji swoim pracownikom w zakresie spraw wynikających z niniejszego pełnomocnictwa.</w:t>
      </w:r>
    </w:p>
    <w:p w:rsidR="008369C4" w:rsidRPr="00A37483" w:rsidRDefault="008369C4" w:rsidP="00A37483">
      <w:pPr>
        <w:tabs>
          <w:tab w:val="left" w:pos="360"/>
        </w:tabs>
        <w:autoSpaceDE w:val="0"/>
        <w:spacing w:line="360" w:lineRule="auto"/>
        <w:ind w:left="426"/>
        <w:jc w:val="both"/>
        <w:rPr>
          <w:rFonts w:ascii="Arial" w:hAnsi="Arial" w:cs="Arial"/>
          <w:sz w:val="22"/>
          <w:szCs w:val="20"/>
        </w:rPr>
      </w:pPr>
    </w:p>
    <w:p w:rsidR="008369C4" w:rsidRPr="00A37483" w:rsidRDefault="008369C4" w:rsidP="00A37483">
      <w:pPr>
        <w:tabs>
          <w:tab w:val="left" w:pos="360"/>
        </w:tabs>
        <w:autoSpaceDE w:val="0"/>
        <w:spacing w:line="360" w:lineRule="auto"/>
        <w:ind w:left="426"/>
        <w:jc w:val="both"/>
        <w:rPr>
          <w:rFonts w:ascii="Arial" w:hAnsi="Arial" w:cs="Arial"/>
          <w:sz w:val="22"/>
          <w:szCs w:val="20"/>
        </w:rPr>
      </w:pPr>
      <w:r w:rsidRPr="00A37483">
        <w:rPr>
          <w:rFonts w:ascii="Arial" w:hAnsi="Arial" w:cs="Arial"/>
          <w:sz w:val="22"/>
          <w:szCs w:val="20"/>
        </w:rPr>
        <w:t>Pełnomocnictwo jest ważne w okresie trwania umowy sprzedaży energii elektrycznej.</w:t>
      </w:r>
    </w:p>
    <w:p w:rsidR="00C94CFA" w:rsidRDefault="00C94CFA" w:rsidP="00C94CFA">
      <w:pPr>
        <w:ind w:left="4956" w:firstLine="708"/>
        <w:rPr>
          <w:rFonts w:ascii="Cambria" w:hAnsi="Cambria"/>
          <w:b/>
          <w:bCs/>
          <w:sz w:val="20"/>
          <w:szCs w:val="20"/>
        </w:rPr>
      </w:pPr>
    </w:p>
    <w:p w:rsidR="00C94CFA" w:rsidRDefault="00C94CFA" w:rsidP="00C94CFA">
      <w:pPr>
        <w:ind w:left="4956" w:firstLine="708"/>
        <w:rPr>
          <w:rFonts w:ascii="Cambria" w:hAnsi="Cambria"/>
          <w:b/>
          <w:bCs/>
          <w:sz w:val="20"/>
          <w:szCs w:val="20"/>
        </w:rPr>
      </w:pPr>
    </w:p>
    <w:p w:rsidR="00C94CFA" w:rsidRDefault="00C94CFA" w:rsidP="00C94CFA">
      <w:pPr>
        <w:ind w:left="4956" w:firstLine="708"/>
        <w:rPr>
          <w:rFonts w:ascii="Cambria" w:hAnsi="Cambria"/>
          <w:b/>
          <w:bCs/>
          <w:sz w:val="20"/>
          <w:szCs w:val="20"/>
        </w:rPr>
      </w:pPr>
    </w:p>
    <w:p w:rsidR="00805AF6" w:rsidRDefault="000D02D1" w:rsidP="00C94CFA">
      <w:pPr>
        <w:ind w:left="4956" w:firstLine="708"/>
        <w:rPr>
          <w:rFonts w:ascii="Cambria" w:hAnsi="Cambria"/>
          <w:b/>
          <w:szCs w:val="20"/>
        </w:rPr>
      </w:pPr>
      <w:r w:rsidRPr="00C94CFA">
        <w:rPr>
          <w:rFonts w:ascii="Cambria" w:hAnsi="Cambria"/>
          <w:b/>
          <w:szCs w:val="20"/>
        </w:rPr>
        <w:t>Mocodawca</w:t>
      </w:r>
    </w:p>
    <w:p w:rsidR="00C94CFA" w:rsidRDefault="00C94CFA" w:rsidP="00C94CFA">
      <w:pPr>
        <w:ind w:left="4956" w:firstLine="708"/>
        <w:rPr>
          <w:rFonts w:ascii="Cambria" w:hAnsi="Cambria"/>
          <w:b/>
          <w:szCs w:val="20"/>
        </w:rPr>
      </w:pPr>
    </w:p>
    <w:p w:rsidR="00C94CFA" w:rsidRDefault="00C94CFA" w:rsidP="00C94CFA">
      <w:pPr>
        <w:ind w:left="4956" w:firstLine="708"/>
        <w:rPr>
          <w:rFonts w:ascii="Cambria" w:hAnsi="Cambria"/>
          <w:b/>
          <w:szCs w:val="20"/>
        </w:rPr>
      </w:pPr>
    </w:p>
    <w:p w:rsidR="00C94CFA" w:rsidRPr="00C94CFA" w:rsidRDefault="00C94CFA" w:rsidP="00C94CFA">
      <w:pPr>
        <w:ind w:left="4956" w:firstLine="708"/>
        <w:rPr>
          <w:rFonts w:ascii="Cambria" w:hAnsi="Cambria"/>
          <w:szCs w:val="20"/>
        </w:rPr>
      </w:pPr>
      <w:r w:rsidRPr="00C94CFA">
        <w:rPr>
          <w:rFonts w:ascii="Cambria" w:hAnsi="Cambria"/>
          <w:szCs w:val="20"/>
        </w:rPr>
        <w:t>…………………………………….</w:t>
      </w:r>
    </w:p>
    <w:sectPr w:rsidR="00C94CFA" w:rsidRPr="00C94CFA" w:rsidSect="00323687">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60" w:rsidRDefault="00957D60" w:rsidP="00957D60">
      <w:r>
        <w:separator/>
      </w:r>
    </w:p>
  </w:endnote>
  <w:endnote w:type="continuationSeparator" w:id="0">
    <w:p w:rsidR="00957D60" w:rsidRDefault="00957D60" w:rsidP="00957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2"/>
        <w:szCs w:val="22"/>
      </w:rPr>
      <w:id w:val="15413966"/>
      <w:docPartObj>
        <w:docPartGallery w:val="Page Numbers (Bottom of Page)"/>
        <w:docPartUnique/>
      </w:docPartObj>
    </w:sdtPr>
    <w:sdtContent>
      <w:p w:rsidR="00323687" w:rsidRPr="000E5F49" w:rsidRDefault="00323687">
        <w:pPr>
          <w:pStyle w:val="Stopka"/>
          <w:jc w:val="right"/>
          <w:rPr>
            <w:i/>
            <w:sz w:val="22"/>
            <w:szCs w:val="22"/>
          </w:rPr>
        </w:pPr>
        <w:r w:rsidRPr="000E5F49">
          <w:rPr>
            <w:i/>
            <w:sz w:val="22"/>
            <w:szCs w:val="22"/>
          </w:rPr>
          <w:t xml:space="preserve">str. </w:t>
        </w:r>
        <w:r w:rsidR="00BC0142" w:rsidRPr="000E5F49">
          <w:rPr>
            <w:i/>
            <w:sz w:val="22"/>
            <w:szCs w:val="22"/>
          </w:rPr>
          <w:fldChar w:fldCharType="begin"/>
        </w:r>
        <w:r w:rsidR="00BC0142" w:rsidRPr="000E5F49">
          <w:rPr>
            <w:i/>
            <w:sz w:val="22"/>
            <w:szCs w:val="22"/>
          </w:rPr>
          <w:instrText xml:space="preserve"> PAGE    \* MERGEFORMAT </w:instrText>
        </w:r>
        <w:r w:rsidR="00BC0142" w:rsidRPr="000E5F49">
          <w:rPr>
            <w:i/>
            <w:sz w:val="22"/>
            <w:szCs w:val="22"/>
          </w:rPr>
          <w:fldChar w:fldCharType="separate"/>
        </w:r>
        <w:r w:rsidR="005B4332">
          <w:rPr>
            <w:i/>
            <w:noProof/>
            <w:sz w:val="22"/>
            <w:szCs w:val="22"/>
          </w:rPr>
          <w:t>2</w:t>
        </w:r>
        <w:r w:rsidR="00BC0142" w:rsidRPr="000E5F49">
          <w:rPr>
            <w:i/>
            <w:sz w:val="22"/>
            <w:szCs w:val="22"/>
          </w:rPr>
          <w:fldChar w:fldCharType="end"/>
        </w:r>
      </w:p>
    </w:sdtContent>
  </w:sdt>
  <w:p w:rsidR="00A37483" w:rsidRDefault="00A37483">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60" w:rsidRDefault="00957D60" w:rsidP="00957D60">
      <w:r>
        <w:separator/>
      </w:r>
    </w:p>
  </w:footnote>
  <w:footnote w:type="continuationSeparator" w:id="0">
    <w:p w:rsidR="00957D60" w:rsidRDefault="00957D60" w:rsidP="00957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Artukuł 1.1"/>
      <w:lvlJc w:val="left"/>
      <w:pPr>
        <w:tabs>
          <w:tab w:val="num" w:pos="5040"/>
        </w:tabs>
        <w:ind w:left="3600" w:firstLine="0"/>
      </w:pPr>
    </w:lvl>
    <w:lvl w:ilvl="1">
      <w:start w:val="1"/>
      <w:numFmt w:val="decimal"/>
      <w:pStyle w:val="Nagwek2"/>
      <w:lvlText w:val="Sekcja .%2"/>
      <w:lvlJc w:val="left"/>
      <w:pPr>
        <w:tabs>
          <w:tab w:val="num" w:pos="5040"/>
        </w:tabs>
        <w:ind w:left="3960" w:firstLine="0"/>
      </w:pPr>
    </w:lvl>
    <w:lvl w:ilvl="2">
      <w:start w:val="1"/>
      <w:numFmt w:val="lowerLetter"/>
      <w:pStyle w:val="Nagwek3"/>
      <w:lvlText w:val="()%3"/>
      <w:lvlJc w:val="left"/>
      <w:pPr>
        <w:tabs>
          <w:tab w:val="num" w:pos="4212"/>
        </w:tabs>
        <w:ind w:left="4212" w:hanging="432"/>
      </w:pPr>
      <w:rPr>
        <w:b/>
      </w:rPr>
    </w:lvl>
    <w:lvl w:ilvl="3">
      <w:start w:val="1"/>
      <w:numFmt w:val="lowerRoman"/>
      <w:pStyle w:val="Nagwek4"/>
      <w:lvlText w:val="()%4"/>
      <w:lvlJc w:val="left"/>
      <w:pPr>
        <w:tabs>
          <w:tab w:val="num" w:pos="4464"/>
        </w:tabs>
        <w:ind w:left="4464" w:hanging="144"/>
      </w:pPr>
    </w:lvl>
    <w:lvl w:ilvl="4">
      <w:start w:val="1"/>
      <w:numFmt w:val="decimal"/>
      <w:pStyle w:val="Nagwek5"/>
      <w:lvlText w:val=")%5"/>
      <w:lvlJc w:val="left"/>
      <w:pPr>
        <w:tabs>
          <w:tab w:val="num" w:pos="4608"/>
        </w:tabs>
        <w:ind w:left="4608" w:hanging="432"/>
      </w:pPr>
    </w:lvl>
    <w:lvl w:ilvl="5">
      <w:start w:val="1"/>
      <w:numFmt w:val="lowerLetter"/>
      <w:pStyle w:val="Nagwek6"/>
      <w:lvlText w:val=")%6"/>
      <w:lvlJc w:val="left"/>
      <w:pPr>
        <w:tabs>
          <w:tab w:val="num" w:pos="4752"/>
        </w:tabs>
        <w:ind w:left="4752" w:hanging="432"/>
      </w:pPr>
    </w:lvl>
    <w:lvl w:ilvl="6">
      <w:start w:val="1"/>
      <w:numFmt w:val="lowerRoman"/>
      <w:pStyle w:val="Nagwek7"/>
      <w:lvlText w:val=")%7"/>
      <w:lvlJc w:val="left"/>
      <w:pPr>
        <w:tabs>
          <w:tab w:val="num" w:pos="4896"/>
        </w:tabs>
        <w:ind w:left="4896" w:hanging="288"/>
      </w:pPr>
    </w:lvl>
    <w:lvl w:ilvl="7">
      <w:start w:val="1"/>
      <w:numFmt w:val="lowerLetter"/>
      <w:pStyle w:val="Nagwek8"/>
      <w:lvlText w:val=".%8"/>
      <w:lvlJc w:val="left"/>
      <w:pPr>
        <w:tabs>
          <w:tab w:val="num" w:pos="5040"/>
        </w:tabs>
        <w:ind w:left="5040" w:hanging="432"/>
      </w:pPr>
    </w:lvl>
    <w:lvl w:ilvl="8">
      <w:start w:val="1"/>
      <w:numFmt w:val="lowerRoman"/>
      <w:pStyle w:val="Nagwek9"/>
      <w:lvlText w:val=".%9"/>
      <w:lvlJc w:val="left"/>
      <w:pPr>
        <w:tabs>
          <w:tab w:val="num" w:pos="5184"/>
        </w:tabs>
        <w:ind w:left="5184" w:hanging="14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nsid w:val="00000003"/>
    <w:multiLevelType w:val="singleLevel"/>
    <w:tmpl w:val="21DA2EA8"/>
    <w:name w:val="WW8Num3"/>
    <w:lvl w:ilvl="0">
      <w:start w:val="1"/>
      <w:numFmt w:val="lowerLetter"/>
      <w:lvlText w:val="%1)"/>
      <w:lvlJc w:val="left"/>
      <w:pPr>
        <w:tabs>
          <w:tab w:val="num" w:pos="1800"/>
        </w:tabs>
        <w:ind w:left="1800" w:hanging="360"/>
      </w:pPr>
      <w:rPr>
        <w:rFonts w:ascii="Times New Roman" w:hAnsi="Times New Roman" w:cs="Times New Roman" w:hint="default"/>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nsid w:val="00000006"/>
    <w:multiLevelType w:val="multilevel"/>
    <w:tmpl w:val="00000006"/>
    <w:name w:val="WW8Num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singleLevel"/>
    <w:tmpl w:val="00000007"/>
    <w:name w:val="WW8Num11"/>
    <w:lvl w:ilvl="0">
      <w:start w:val="1"/>
      <w:numFmt w:val="decimal"/>
      <w:lvlText w:val="%1."/>
      <w:lvlJc w:val="left"/>
      <w:pPr>
        <w:tabs>
          <w:tab w:val="num" w:pos="720"/>
        </w:tabs>
        <w:ind w:left="720" w:hanging="360"/>
      </w:pPr>
      <w:rPr>
        <w:color w:val="000000"/>
      </w:rPr>
    </w:lvl>
  </w:abstractNum>
  <w:abstractNum w:abstractNumId="7">
    <w:nsid w:val="00000008"/>
    <w:multiLevelType w:val="singleLevel"/>
    <w:tmpl w:val="2BD29AFE"/>
    <w:name w:val="WW8Num12"/>
    <w:lvl w:ilvl="0">
      <w:start w:val="1"/>
      <w:numFmt w:val="decimal"/>
      <w:lvlText w:val="%1."/>
      <w:lvlJc w:val="left"/>
      <w:pPr>
        <w:tabs>
          <w:tab w:val="num" w:pos="720"/>
        </w:tabs>
        <w:ind w:left="720" w:hanging="360"/>
      </w:pPr>
      <w:rPr>
        <w:b w:val="0"/>
      </w:rPr>
    </w:lvl>
  </w:abstractNum>
  <w:abstractNum w:abstractNumId="8">
    <w:nsid w:val="00000009"/>
    <w:multiLevelType w:val="multilevel"/>
    <w:tmpl w:val="CF98A9A6"/>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singleLevel"/>
    <w:tmpl w:val="04150011"/>
    <w:lvl w:ilvl="0">
      <w:start w:val="1"/>
      <w:numFmt w:val="decimal"/>
      <w:lvlText w:val="%1)"/>
      <w:lvlJc w:val="left"/>
      <w:pPr>
        <w:ind w:left="720" w:hanging="360"/>
      </w:pPr>
    </w:lvl>
  </w:abstractNum>
  <w:abstractNum w:abstractNumId="1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23"/>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rPr>
        <w:rFonts w:ascii="Verdana" w:hAnsi="Verdana"/>
        <w:sz w:val="20"/>
        <w:szCs w:val="20"/>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3">
    <w:nsid w:val="0000000E"/>
    <w:multiLevelType w:val="singleLevel"/>
    <w:tmpl w:val="0000000E"/>
    <w:name w:val="WW8Num25"/>
    <w:lvl w:ilvl="0">
      <w:start w:val="1"/>
      <w:numFmt w:val="decimal"/>
      <w:lvlText w:val="%1."/>
      <w:lvlJc w:val="left"/>
      <w:pPr>
        <w:tabs>
          <w:tab w:val="num" w:pos="720"/>
        </w:tabs>
        <w:ind w:left="72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6">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5A2360C"/>
    <w:lvl w:ilvl="0" w:tplc="EAAC7AE6">
      <w:start w:val="1"/>
      <w:numFmt w:val="lowerLetter"/>
      <w:lvlText w:val="%1)"/>
      <w:lvlJc w:val="left"/>
      <w:pPr>
        <w:ind w:left="1146" w:hanging="360"/>
      </w:pPr>
      <w:rPr>
        <w:rFonts w:ascii="Arial" w:eastAsia="Times New Roman" w:hAnsi="Arial" w:cs="Arial"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EEF0D1E"/>
    <w:multiLevelType w:val="hybridMultilevel"/>
    <w:tmpl w:val="F8CC38F0"/>
    <w:lvl w:ilvl="0" w:tplc="8D149B48">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F852211"/>
    <w:multiLevelType w:val="multilevel"/>
    <w:tmpl w:val="2B780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4F2F768F"/>
    <w:multiLevelType w:val="hybridMultilevel"/>
    <w:tmpl w:val="898E8B5C"/>
    <w:lvl w:ilvl="0" w:tplc="D66A441A">
      <w:start w:val="1"/>
      <w:numFmt w:val="lowerLetter"/>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nsid w:val="5B911836"/>
    <w:multiLevelType w:val="hybridMultilevel"/>
    <w:tmpl w:val="B6928FDE"/>
    <w:lvl w:ilvl="0" w:tplc="B7E42F46">
      <w:start w:val="1"/>
      <w:numFmt w:val="decimal"/>
      <w:lvlText w:val="%1)"/>
      <w:lvlJc w:val="left"/>
      <w:pPr>
        <w:tabs>
          <w:tab w:val="num" w:pos="584"/>
        </w:tabs>
        <w:ind w:left="720" w:hanging="360"/>
      </w:pPr>
      <w:rPr>
        <w:rFonts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3280864"/>
    <w:multiLevelType w:val="multilevel"/>
    <w:tmpl w:val="1B74B94C"/>
    <w:lvl w:ilvl="0">
      <w:start w:val="1"/>
      <w:numFmt w:val="lowerLetter"/>
      <w:lvlText w:val="%1)"/>
      <w:lvlJc w:val="left"/>
      <w:pPr>
        <w:ind w:left="0" w:firstLine="0"/>
      </w:pPr>
      <w:rPr>
        <w:rFonts w:ascii="Cambria" w:eastAsia="Arial Narrow" w:hAnsi="Cambri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DEB005E"/>
    <w:multiLevelType w:val="multilevel"/>
    <w:tmpl w:val="3DB821DE"/>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3"/>
    <w:lvlOverride w:ilvl="0">
      <w:startOverride w:val="1"/>
    </w:lvlOverride>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9"/>
  </w:num>
  <w:num w:numId="7">
    <w:abstractNumId w:val="7"/>
    <w:lvlOverride w:ilvl="0">
      <w:startOverride w:val="1"/>
    </w:lvlOverride>
  </w:num>
  <w:num w:numId="8">
    <w:abstractNumId w:val="3"/>
  </w:num>
  <w:num w:numId="9">
    <w:abstractNumId w:val="6"/>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
    <w:lvlOverride w:ilvl="0">
      <w:startOverride w:val="1"/>
    </w:lvlOverride>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23"/>
  </w:num>
  <w:num w:numId="16">
    <w:abstractNumId w:val="16"/>
  </w:num>
  <w:num w:numId="17">
    <w:abstractNumId w:val="22"/>
  </w:num>
  <w:num w:numId="18">
    <w:abstractNumId w:val="17"/>
  </w:num>
  <w:num w:numId="19">
    <w:abstractNumId w:val="21"/>
  </w:num>
  <w:num w:numId="20">
    <w:abstractNumId w:val="20"/>
  </w:num>
  <w:num w:numId="21">
    <w:abstractNumId w:val="18"/>
  </w:num>
  <w:num w:numId="22">
    <w:abstractNumId w:val="19"/>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rsids>
    <w:rsidRoot w:val="002058D6"/>
    <w:rsid w:val="00014CDC"/>
    <w:rsid w:val="00020672"/>
    <w:rsid w:val="00092756"/>
    <w:rsid w:val="000A7E57"/>
    <w:rsid w:val="000D02D1"/>
    <w:rsid w:val="000E5F49"/>
    <w:rsid w:val="001146DE"/>
    <w:rsid w:val="00114B4F"/>
    <w:rsid w:val="001370F3"/>
    <w:rsid w:val="0016004C"/>
    <w:rsid w:val="001763C1"/>
    <w:rsid w:val="0018051D"/>
    <w:rsid w:val="001913AC"/>
    <w:rsid w:val="001952BE"/>
    <w:rsid w:val="001C344B"/>
    <w:rsid w:val="001D0725"/>
    <w:rsid w:val="001D0E29"/>
    <w:rsid w:val="001E2907"/>
    <w:rsid w:val="002058D6"/>
    <w:rsid w:val="00211B5C"/>
    <w:rsid w:val="0024633A"/>
    <w:rsid w:val="0024691D"/>
    <w:rsid w:val="00265F4F"/>
    <w:rsid w:val="0028059C"/>
    <w:rsid w:val="00295612"/>
    <w:rsid w:val="002C1DD5"/>
    <w:rsid w:val="002E14A4"/>
    <w:rsid w:val="002E2F4D"/>
    <w:rsid w:val="00311674"/>
    <w:rsid w:val="00317077"/>
    <w:rsid w:val="00320B98"/>
    <w:rsid w:val="003213E7"/>
    <w:rsid w:val="00323687"/>
    <w:rsid w:val="00324DB0"/>
    <w:rsid w:val="0032769D"/>
    <w:rsid w:val="003478EC"/>
    <w:rsid w:val="00356020"/>
    <w:rsid w:val="003579A4"/>
    <w:rsid w:val="00360A3B"/>
    <w:rsid w:val="00365E95"/>
    <w:rsid w:val="003749A7"/>
    <w:rsid w:val="003756D9"/>
    <w:rsid w:val="00386CC0"/>
    <w:rsid w:val="003B0A15"/>
    <w:rsid w:val="003B675B"/>
    <w:rsid w:val="003B7C33"/>
    <w:rsid w:val="003C6066"/>
    <w:rsid w:val="003D288F"/>
    <w:rsid w:val="00426225"/>
    <w:rsid w:val="00434A20"/>
    <w:rsid w:val="004601D7"/>
    <w:rsid w:val="00465AE7"/>
    <w:rsid w:val="004749F8"/>
    <w:rsid w:val="00481FD6"/>
    <w:rsid w:val="00491D36"/>
    <w:rsid w:val="00494A2D"/>
    <w:rsid w:val="004A00E4"/>
    <w:rsid w:val="004D7EF5"/>
    <w:rsid w:val="004E11D6"/>
    <w:rsid w:val="004F2105"/>
    <w:rsid w:val="00507D6B"/>
    <w:rsid w:val="00564AA8"/>
    <w:rsid w:val="00564B68"/>
    <w:rsid w:val="00587008"/>
    <w:rsid w:val="00591F78"/>
    <w:rsid w:val="005B4332"/>
    <w:rsid w:val="005C1124"/>
    <w:rsid w:val="005D55D5"/>
    <w:rsid w:val="005F6290"/>
    <w:rsid w:val="005F7506"/>
    <w:rsid w:val="00614250"/>
    <w:rsid w:val="006330D3"/>
    <w:rsid w:val="00637763"/>
    <w:rsid w:val="00672C9D"/>
    <w:rsid w:val="00695D72"/>
    <w:rsid w:val="006A10AB"/>
    <w:rsid w:val="006B6F39"/>
    <w:rsid w:val="006F7043"/>
    <w:rsid w:val="007066B8"/>
    <w:rsid w:val="00710885"/>
    <w:rsid w:val="00711756"/>
    <w:rsid w:val="00713240"/>
    <w:rsid w:val="0071365F"/>
    <w:rsid w:val="00725DE4"/>
    <w:rsid w:val="007938B0"/>
    <w:rsid w:val="007C5C8D"/>
    <w:rsid w:val="00805AF6"/>
    <w:rsid w:val="008369C4"/>
    <w:rsid w:val="00876B23"/>
    <w:rsid w:val="008D0285"/>
    <w:rsid w:val="009267C1"/>
    <w:rsid w:val="0093165F"/>
    <w:rsid w:val="00936316"/>
    <w:rsid w:val="00957D60"/>
    <w:rsid w:val="0098681F"/>
    <w:rsid w:val="009A29DB"/>
    <w:rsid w:val="009B7696"/>
    <w:rsid w:val="009C042E"/>
    <w:rsid w:val="009F39AE"/>
    <w:rsid w:val="00A17CDB"/>
    <w:rsid w:val="00A37483"/>
    <w:rsid w:val="00A57CB3"/>
    <w:rsid w:val="00A60B6A"/>
    <w:rsid w:val="00A801EF"/>
    <w:rsid w:val="00A922C7"/>
    <w:rsid w:val="00AB0A7B"/>
    <w:rsid w:val="00AB18D4"/>
    <w:rsid w:val="00AC1D40"/>
    <w:rsid w:val="00AE674D"/>
    <w:rsid w:val="00AF3DEC"/>
    <w:rsid w:val="00AF4C3C"/>
    <w:rsid w:val="00B04CDD"/>
    <w:rsid w:val="00B1170A"/>
    <w:rsid w:val="00B11DB4"/>
    <w:rsid w:val="00B1646B"/>
    <w:rsid w:val="00B3126C"/>
    <w:rsid w:val="00B41FAB"/>
    <w:rsid w:val="00B628CF"/>
    <w:rsid w:val="00B66F87"/>
    <w:rsid w:val="00BB0946"/>
    <w:rsid w:val="00BB1B4E"/>
    <w:rsid w:val="00BB7E84"/>
    <w:rsid w:val="00BC0142"/>
    <w:rsid w:val="00BC6D41"/>
    <w:rsid w:val="00BD11BD"/>
    <w:rsid w:val="00C06FF1"/>
    <w:rsid w:val="00C14B41"/>
    <w:rsid w:val="00C331C3"/>
    <w:rsid w:val="00C36902"/>
    <w:rsid w:val="00C413A6"/>
    <w:rsid w:val="00C459CE"/>
    <w:rsid w:val="00C67770"/>
    <w:rsid w:val="00C81E8C"/>
    <w:rsid w:val="00C94CFA"/>
    <w:rsid w:val="00CB1484"/>
    <w:rsid w:val="00CC11C3"/>
    <w:rsid w:val="00CC4806"/>
    <w:rsid w:val="00CE1E1E"/>
    <w:rsid w:val="00D7530B"/>
    <w:rsid w:val="00DA54AC"/>
    <w:rsid w:val="00E26F3A"/>
    <w:rsid w:val="00E92ADB"/>
    <w:rsid w:val="00EB45CC"/>
    <w:rsid w:val="00EC71E8"/>
    <w:rsid w:val="00EC7C56"/>
    <w:rsid w:val="00EE13DE"/>
    <w:rsid w:val="00EF5F9F"/>
    <w:rsid w:val="00F93B5E"/>
    <w:rsid w:val="00FA6283"/>
    <w:rsid w:val="00FA63D8"/>
    <w:rsid w:val="00FB5C94"/>
    <w:rsid w:val="00FC4FD7"/>
    <w:rsid w:val="00FD0357"/>
    <w:rsid w:val="00FE3D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357"/>
    <w:rPr>
      <w:sz w:val="24"/>
      <w:szCs w:val="24"/>
    </w:rPr>
  </w:style>
  <w:style w:type="paragraph" w:styleId="Nagwek1">
    <w:name w:val="heading 1"/>
    <w:basedOn w:val="Normalny"/>
    <w:next w:val="Normalny"/>
    <w:qFormat/>
    <w:rsid w:val="009C042E"/>
    <w:pPr>
      <w:keepNext/>
      <w:numPr>
        <w:numId w:val="1"/>
      </w:numPr>
      <w:outlineLvl w:val="0"/>
    </w:pPr>
    <w:rPr>
      <w:sz w:val="32"/>
    </w:rPr>
  </w:style>
  <w:style w:type="paragraph" w:styleId="Nagwek2">
    <w:name w:val="heading 2"/>
    <w:basedOn w:val="Normalny"/>
    <w:next w:val="Normalny"/>
    <w:qFormat/>
    <w:rsid w:val="009C042E"/>
    <w:pPr>
      <w:keepNext/>
      <w:numPr>
        <w:ilvl w:val="1"/>
        <w:numId w:val="1"/>
      </w:numPr>
      <w:outlineLvl w:val="1"/>
    </w:pPr>
    <w:rPr>
      <w:b/>
      <w:bCs/>
    </w:rPr>
  </w:style>
  <w:style w:type="paragraph" w:styleId="Nagwek3">
    <w:name w:val="heading 3"/>
    <w:basedOn w:val="Normalny"/>
    <w:next w:val="Normalny"/>
    <w:qFormat/>
    <w:rsid w:val="009C042E"/>
    <w:pPr>
      <w:keepNext/>
      <w:numPr>
        <w:ilvl w:val="2"/>
        <w:numId w:val="1"/>
      </w:numPr>
      <w:outlineLvl w:val="2"/>
    </w:pPr>
    <w:rPr>
      <w:b/>
      <w:bCs/>
    </w:rPr>
  </w:style>
  <w:style w:type="paragraph" w:styleId="Nagwek4">
    <w:name w:val="heading 4"/>
    <w:basedOn w:val="Normalny"/>
    <w:next w:val="Normalny"/>
    <w:qFormat/>
    <w:rsid w:val="009C042E"/>
    <w:pPr>
      <w:keepNext/>
      <w:numPr>
        <w:ilvl w:val="3"/>
        <w:numId w:val="1"/>
      </w:numPr>
      <w:outlineLvl w:val="3"/>
    </w:pPr>
    <w:rPr>
      <w:sz w:val="28"/>
    </w:rPr>
  </w:style>
  <w:style w:type="paragraph" w:styleId="Nagwek5">
    <w:name w:val="heading 5"/>
    <w:basedOn w:val="Normalny"/>
    <w:next w:val="Normalny"/>
    <w:qFormat/>
    <w:rsid w:val="009C042E"/>
    <w:pPr>
      <w:keepNext/>
      <w:numPr>
        <w:ilvl w:val="4"/>
        <w:numId w:val="1"/>
      </w:numPr>
      <w:outlineLvl w:val="4"/>
    </w:pPr>
    <w:rPr>
      <w:sz w:val="20"/>
      <w:u w:val="single"/>
    </w:rPr>
  </w:style>
  <w:style w:type="paragraph" w:styleId="Nagwek6">
    <w:name w:val="heading 6"/>
    <w:basedOn w:val="Normalny"/>
    <w:next w:val="Normalny"/>
    <w:qFormat/>
    <w:rsid w:val="009C042E"/>
    <w:pPr>
      <w:keepNext/>
      <w:numPr>
        <w:ilvl w:val="5"/>
        <w:numId w:val="1"/>
      </w:numPr>
      <w:outlineLvl w:val="5"/>
    </w:pPr>
    <w:rPr>
      <w:b/>
      <w:bCs/>
    </w:rPr>
  </w:style>
  <w:style w:type="paragraph" w:styleId="Nagwek7">
    <w:name w:val="heading 7"/>
    <w:basedOn w:val="Normalny"/>
    <w:next w:val="Normalny"/>
    <w:qFormat/>
    <w:rsid w:val="009C042E"/>
    <w:pPr>
      <w:numPr>
        <w:ilvl w:val="6"/>
        <w:numId w:val="1"/>
      </w:numPr>
      <w:spacing w:before="240" w:after="60"/>
      <w:outlineLvl w:val="6"/>
    </w:pPr>
  </w:style>
  <w:style w:type="paragraph" w:styleId="Nagwek8">
    <w:name w:val="heading 8"/>
    <w:basedOn w:val="Normalny"/>
    <w:next w:val="Normalny"/>
    <w:qFormat/>
    <w:rsid w:val="009C042E"/>
    <w:pPr>
      <w:numPr>
        <w:ilvl w:val="7"/>
        <w:numId w:val="1"/>
      </w:numPr>
      <w:spacing w:before="240" w:after="60"/>
      <w:outlineLvl w:val="7"/>
    </w:pPr>
    <w:rPr>
      <w:i/>
      <w:iCs/>
    </w:rPr>
  </w:style>
  <w:style w:type="paragraph" w:styleId="Nagwek9">
    <w:name w:val="heading 9"/>
    <w:basedOn w:val="Normalny"/>
    <w:next w:val="Normalny"/>
    <w:qFormat/>
    <w:rsid w:val="009C042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C042E"/>
    <w:rPr>
      <w:color w:val="auto"/>
    </w:rPr>
  </w:style>
  <w:style w:type="character" w:customStyle="1" w:styleId="WW8Num2z0">
    <w:name w:val="WW8Num2z0"/>
    <w:rsid w:val="009C042E"/>
    <w:rPr>
      <w:color w:val="auto"/>
    </w:rPr>
  </w:style>
  <w:style w:type="character" w:customStyle="1" w:styleId="WW8Num4z0">
    <w:name w:val="WW8Num4z0"/>
    <w:rsid w:val="009C042E"/>
    <w:rPr>
      <w:color w:val="auto"/>
    </w:rPr>
  </w:style>
  <w:style w:type="character" w:customStyle="1" w:styleId="WW8Num6z0">
    <w:name w:val="WW8Num6z0"/>
    <w:rsid w:val="009C042E"/>
    <w:rPr>
      <w:color w:val="auto"/>
    </w:rPr>
  </w:style>
  <w:style w:type="character" w:customStyle="1" w:styleId="WW8Num9z0">
    <w:name w:val="WW8Num9z0"/>
    <w:rsid w:val="009C042E"/>
    <w:rPr>
      <w:color w:val="auto"/>
    </w:rPr>
  </w:style>
  <w:style w:type="character" w:customStyle="1" w:styleId="WW8Num11z0">
    <w:name w:val="WW8Num11z0"/>
    <w:rsid w:val="009C042E"/>
    <w:rPr>
      <w:color w:val="000000"/>
    </w:rPr>
  </w:style>
  <w:style w:type="character" w:customStyle="1" w:styleId="WW8Num13z2">
    <w:name w:val="WW8Num13z2"/>
    <w:rsid w:val="009C042E"/>
    <w:rPr>
      <w:b/>
    </w:rPr>
  </w:style>
  <w:style w:type="character" w:customStyle="1" w:styleId="WW8Num14z1">
    <w:name w:val="WW8Num14z1"/>
    <w:rsid w:val="009C042E"/>
    <w:rPr>
      <w:rFonts w:ascii="Times New Roman" w:eastAsia="Times New Roman" w:hAnsi="Times New Roman" w:cs="Times New Roman"/>
    </w:rPr>
  </w:style>
  <w:style w:type="character" w:customStyle="1" w:styleId="WW8Num15z0">
    <w:name w:val="WW8Num15z0"/>
    <w:rsid w:val="009C042E"/>
    <w:rPr>
      <w:color w:val="000000"/>
    </w:rPr>
  </w:style>
  <w:style w:type="character" w:customStyle="1" w:styleId="WW8Num16z0">
    <w:name w:val="WW8Num16z0"/>
    <w:rsid w:val="009C042E"/>
    <w:rPr>
      <w:color w:val="auto"/>
    </w:rPr>
  </w:style>
  <w:style w:type="character" w:customStyle="1" w:styleId="WW8Num17z0">
    <w:name w:val="WW8Num17z0"/>
    <w:rsid w:val="009C042E"/>
    <w:rPr>
      <w:b w:val="0"/>
    </w:rPr>
  </w:style>
  <w:style w:type="character" w:customStyle="1" w:styleId="WW8Num18z1">
    <w:name w:val="WW8Num18z1"/>
    <w:rsid w:val="009C042E"/>
    <w:rPr>
      <w:rFonts w:ascii="Courier New" w:hAnsi="Courier New" w:cs="Courier New"/>
    </w:rPr>
  </w:style>
  <w:style w:type="character" w:customStyle="1" w:styleId="WW8Num18z2">
    <w:name w:val="WW8Num18z2"/>
    <w:rsid w:val="009C042E"/>
    <w:rPr>
      <w:rFonts w:ascii="Wingdings" w:hAnsi="Wingdings"/>
    </w:rPr>
  </w:style>
  <w:style w:type="character" w:customStyle="1" w:styleId="WW8Num18z3">
    <w:name w:val="WW8Num18z3"/>
    <w:rsid w:val="009C042E"/>
    <w:rPr>
      <w:rFonts w:ascii="Symbol" w:hAnsi="Symbol"/>
    </w:rPr>
  </w:style>
  <w:style w:type="character" w:customStyle="1" w:styleId="WW8Num19z0">
    <w:name w:val="WW8Num19z0"/>
    <w:rsid w:val="009C042E"/>
    <w:rPr>
      <w:u w:val="none"/>
    </w:rPr>
  </w:style>
  <w:style w:type="character" w:customStyle="1" w:styleId="WW8Num20z1">
    <w:name w:val="WW8Num20z1"/>
    <w:rsid w:val="009C042E"/>
    <w:rPr>
      <w:rFonts w:ascii="Times New Roman" w:eastAsia="Times New Roman" w:hAnsi="Times New Roman" w:cs="Times New Roman"/>
    </w:rPr>
  </w:style>
  <w:style w:type="character" w:customStyle="1" w:styleId="WW8Num23z1">
    <w:name w:val="WW8Num23z1"/>
    <w:rsid w:val="009C042E"/>
    <w:rPr>
      <w:rFonts w:ascii="Verdana" w:hAnsi="Verdana"/>
      <w:sz w:val="20"/>
      <w:szCs w:val="20"/>
    </w:rPr>
  </w:style>
  <w:style w:type="character" w:customStyle="1" w:styleId="WW8Num26z0">
    <w:name w:val="WW8Num26z0"/>
    <w:rsid w:val="009C042E"/>
    <w:rPr>
      <w:color w:val="000000"/>
    </w:rPr>
  </w:style>
  <w:style w:type="character" w:customStyle="1" w:styleId="Domylnaczcionkaakapitu1">
    <w:name w:val="Domyślna czcionka akapitu1"/>
    <w:rsid w:val="009C042E"/>
  </w:style>
  <w:style w:type="character" w:customStyle="1" w:styleId="ZnakZnak2">
    <w:name w:val="Znak Znak2"/>
    <w:rsid w:val="009C042E"/>
    <w:rPr>
      <w:sz w:val="32"/>
      <w:szCs w:val="24"/>
      <w:lang w:val="pl-PL" w:eastAsia="ar-SA" w:bidi="ar-SA"/>
    </w:rPr>
  </w:style>
  <w:style w:type="character" w:customStyle="1" w:styleId="ZnakZnak1">
    <w:name w:val="Znak Znak1"/>
    <w:rsid w:val="009C042E"/>
    <w:rPr>
      <w:rFonts w:ascii="Arial" w:hAnsi="Arial" w:cs="Arial"/>
      <w:b/>
      <w:bCs/>
      <w:lang w:val="pl-PL" w:eastAsia="ar-SA" w:bidi="ar-SA"/>
    </w:rPr>
  </w:style>
  <w:style w:type="character" w:customStyle="1" w:styleId="ZnakZnak">
    <w:name w:val="Znak Znak"/>
    <w:rsid w:val="009C042E"/>
    <w:rPr>
      <w:rFonts w:ascii="Tahoma" w:hAnsi="Tahoma" w:cs="Tahoma"/>
      <w:sz w:val="16"/>
      <w:szCs w:val="16"/>
    </w:rPr>
  </w:style>
  <w:style w:type="character" w:styleId="Numerstrony">
    <w:name w:val="page number"/>
    <w:basedOn w:val="Domylnaczcionkaakapitu1"/>
    <w:rsid w:val="009C042E"/>
  </w:style>
  <w:style w:type="character" w:customStyle="1" w:styleId="apple-style-span">
    <w:name w:val="apple-style-span"/>
    <w:rsid w:val="009C042E"/>
  </w:style>
  <w:style w:type="character" w:styleId="Hipercze">
    <w:name w:val="Hyperlink"/>
    <w:uiPriority w:val="99"/>
    <w:rsid w:val="009C042E"/>
    <w:rPr>
      <w:color w:val="0000FF"/>
      <w:u w:val="single"/>
    </w:rPr>
  </w:style>
  <w:style w:type="character" w:customStyle="1" w:styleId="FontStyle41">
    <w:name w:val="Font Style41"/>
    <w:rsid w:val="009C042E"/>
    <w:rPr>
      <w:rFonts w:ascii="Times New Roman" w:hAnsi="Times New Roman" w:cs="Times New Roman"/>
      <w:color w:val="000000"/>
      <w:sz w:val="22"/>
      <w:szCs w:val="22"/>
    </w:rPr>
  </w:style>
  <w:style w:type="character" w:customStyle="1" w:styleId="dane1">
    <w:name w:val="dane1"/>
    <w:rsid w:val="009C042E"/>
    <w:rPr>
      <w:color w:val="0000CD"/>
    </w:rPr>
  </w:style>
  <w:style w:type="character" w:styleId="Pogrubienie">
    <w:name w:val="Strong"/>
    <w:qFormat/>
    <w:rsid w:val="009C042E"/>
    <w:rPr>
      <w:b/>
      <w:bCs/>
    </w:rPr>
  </w:style>
  <w:style w:type="character" w:customStyle="1" w:styleId="apple-converted-space">
    <w:name w:val="apple-converted-space"/>
    <w:basedOn w:val="Domylnaczcionkaakapitu1"/>
    <w:rsid w:val="009C042E"/>
  </w:style>
  <w:style w:type="character" w:customStyle="1" w:styleId="Znakinumeracji">
    <w:name w:val="Znaki numeracji"/>
    <w:rsid w:val="009C042E"/>
  </w:style>
  <w:style w:type="paragraph" w:customStyle="1" w:styleId="Nagwek10">
    <w:name w:val="Nagłówek1"/>
    <w:basedOn w:val="Normalny"/>
    <w:next w:val="Tekstpodstawowy"/>
    <w:rsid w:val="009C042E"/>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9C042E"/>
    <w:rPr>
      <w:b/>
      <w:bCs/>
    </w:rPr>
  </w:style>
  <w:style w:type="character" w:customStyle="1" w:styleId="TekstpodstawowyZnak">
    <w:name w:val="Tekst podstawowy Znak"/>
    <w:link w:val="Tekstpodstawowy"/>
    <w:rsid w:val="00CC4806"/>
    <w:rPr>
      <w:b/>
      <w:bCs/>
      <w:sz w:val="24"/>
      <w:szCs w:val="24"/>
      <w:lang w:eastAsia="ar-SA"/>
    </w:rPr>
  </w:style>
  <w:style w:type="paragraph" w:styleId="Lista">
    <w:name w:val="List"/>
    <w:basedOn w:val="Tekstpodstawowy"/>
    <w:rsid w:val="009C042E"/>
    <w:rPr>
      <w:rFonts w:cs="Mangal"/>
    </w:rPr>
  </w:style>
  <w:style w:type="paragraph" w:customStyle="1" w:styleId="Podpis1">
    <w:name w:val="Podpis1"/>
    <w:basedOn w:val="Normalny"/>
    <w:rsid w:val="009C042E"/>
    <w:pPr>
      <w:suppressLineNumbers/>
      <w:spacing w:before="120" w:after="120"/>
    </w:pPr>
    <w:rPr>
      <w:rFonts w:cs="Mangal"/>
      <w:i/>
      <w:iCs/>
    </w:rPr>
  </w:style>
  <w:style w:type="paragraph" w:customStyle="1" w:styleId="Indeks">
    <w:name w:val="Indeks"/>
    <w:basedOn w:val="Normalny"/>
    <w:rsid w:val="009C042E"/>
    <w:pPr>
      <w:suppressLineNumbers/>
    </w:pPr>
    <w:rPr>
      <w:rFonts w:cs="Mangal"/>
    </w:rPr>
  </w:style>
  <w:style w:type="paragraph" w:styleId="Tekstpodstawowywcity">
    <w:name w:val="Body Text Indent"/>
    <w:basedOn w:val="Normalny"/>
    <w:rsid w:val="009C042E"/>
    <w:pPr>
      <w:ind w:left="360"/>
    </w:pPr>
  </w:style>
  <w:style w:type="paragraph" w:customStyle="1" w:styleId="Tekstpodstawowy21">
    <w:name w:val="Tekst podstawowy 21"/>
    <w:basedOn w:val="Normalny"/>
    <w:rsid w:val="009C042E"/>
    <w:rPr>
      <w:u w:val="single"/>
    </w:rPr>
  </w:style>
  <w:style w:type="paragraph" w:customStyle="1" w:styleId="Tekstpodstawowywcity31">
    <w:name w:val="Tekst podstawowy wcięty 31"/>
    <w:basedOn w:val="Normalny"/>
    <w:rsid w:val="009C042E"/>
    <w:pPr>
      <w:ind w:left="1080" w:hanging="720"/>
      <w:jc w:val="both"/>
    </w:pPr>
  </w:style>
  <w:style w:type="paragraph" w:styleId="Tytu">
    <w:name w:val="Title"/>
    <w:basedOn w:val="Normalny"/>
    <w:next w:val="Podtytu"/>
    <w:qFormat/>
    <w:rsid w:val="009C042E"/>
    <w:pPr>
      <w:tabs>
        <w:tab w:val="left" w:pos="360"/>
      </w:tabs>
      <w:ind w:left="360" w:hanging="360"/>
      <w:jc w:val="center"/>
    </w:pPr>
    <w:rPr>
      <w:rFonts w:ascii="Arial" w:hAnsi="Arial" w:cs="Arial"/>
      <w:b/>
      <w:bCs/>
      <w:sz w:val="20"/>
      <w:szCs w:val="20"/>
    </w:rPr>
  </w:style>
  <w:style w:type="paragraph" w:styleId="Podtytu">
    <w:name w:val="Subtitle"/>
    <w:basedOn w:val="Normalny"/>
    <w:next w:val="Tekstpodstawowy"/>
    <w:qFormat/>
    <w:rsid w:val="009C042E"/>
    <w:pPr>
      <w:jc w:val="center"/>
    </w:pPr>
    <w:rPr>
      <w:b/>
      <w:sz w:val="26"/>
      <w:szCs w:val="20"/>
    </w:rPr>
  </w:style>
  <w:style w:type="paragraph" w:customStyle="1" w:styleId="Listapunktowana1">
    <w:name w:val="Lista punktowana1"/>
    <w:basedOn w:val="Normalny"/>
    <w:rsid w:val="009C042E"/>
    <w:pPr>
      <w:spacing w:after="120"/>
      <w:ind w:left="425"/>
      <w:jc w:val="center"/>
    </w:pPr>
    <w:rPr>
      <w:b/>
      <w:szCs w:val="20"/>
    </w:rPr>
  </w:style>
  <w:style w:type="paragraph" w:customStyle="1" w:styleId="Plandokumentu1">
    <w:name w:val="Plan dokumentu1"/>
    <w:basedOn w:val="Normalny"/>
    <w:rsid w:val="009C042E"/>
    <w:rPr>
      <w:rFonts w:ascii="Tahoma" w:hAnsi="Tahoma"/>
      <w:sz w:val="16"/>
      <w:szCs w:val="16"/>
    </w:rPr>
  </w:style>
  <w:style w:type="paragraph" w:customStyle="1" w:styleId="Tekstpodstawowywcity21">
    <w:name w:val="Tekst podstawowy wcięty 21"/>
    <w:basedOn w:val="Normalny"/>
    <w:rsid w:val="009C042E"/>
    <w:pPr>
      <w:ind w:left="360"/>
      <w:jc w:val="both"/>
    </w:pPr>
    <w:rPr>
      <w:szCs w:val="20"/>
    </w:rPr>
  </w:style>
  <w:style w:type="paragraph" w:styleId="NormalnyWeb">
    <w:name w:val="Normal (Web)"/>
    <w:basedOn w:val="Normalny"/>
    <w:rsid w:val="009C042E"/>
    <w:pPr>
      <w:spacing w:after="150"/>
    </w:pPr>
    <w:rPr>
      <w:rFonts w:ascii="Verdana" w:hAnsi="Verdana"/>
      <w:color w:val="000000"/>
      <w:sz w:val="17"/>
      <w:szCs w:val="17"/>
    </w:rPr>
  </w:style>
  <w:style w:type="paragraph" w:styleId="Stopka">
    <w:name w:val="footer"/>
    <w:basedOn w:val="Normalny"/>
    <w:link w:val="StopkaZnak"/>
    <w:uiPriority w:val="99"/>
    <w:rsid w:val="009C042E"/>
    <w:pPr>
      <w:tabs>
        <w:tab w:val="center" w:pos="4536"/>
        <w:tab w:val="right" w:pos="9072"/>
      </w:tabs>
    </w:pPr>
    <w:rPr>
      <w:sz w:val="28"/>
      <w:szCs w:val="20"/>
    </w:rPr>
  </w:style>
  <w:style w:type="paragraph" w:styleId="Nagwek">
    <w:name w:val="header"/>
    <w:basedOn w:val="Normalny"/>
    <w:link w:val="NagwekZnak"/>
    <w:uiPriority w:val="99"/>
    <w:rsid w:val="009C042E"/>
    <w:pPr>
      <w:tabs>
        <w:tab w:val="center" w:pos="4536"/>
        <w:tab w:val="right" w:pos="9072"/>
      </w:tabs>
    </w:pPr>
    <w:rPr>
      <w:sz w:val="28"/>
      <w:szCs w:val="20"/>
    </w:rPr>
  </w:style>
  <w:style w:type="character" w:customStyle="1" w:styleId="NagwekZnak">
    <w:name w:val="Nagłówek Znak"/>
    <w:link w:val="Nagwek"/>
    <w:uiPriority w:val="99"/>
    <w:rsid w:val="00CC4806"/>
    <w:rPr>
      <w:sz w:val="28"/>
      <w:lang w:eastAsia="ar-SA"/>
    </w:rPr>
  </w:style>
  <w:style w:type="paragraph" w:customStyle="1" w:styleId="Tekstpodstawowy31">
    <w:name w:val="Tekst podstawowy 31"/>
    <w:basedOn w:val="Normalny"/>
    <w:rsid w:val="009C042E"/>
    <w:pPr>
      <w:jc w:val="both"/>
    </w:pPr>
    <w:rPr>
      <w:szCs w:val="20"/>
    </w:rPr>
  </w:style>
  <w:style w:type="paragraph" w:customStyle="1" w:styleId="Standard">
    <w:name w:val="Standard"/>
    <w:rsid w:val="009C042E"/>
    <w:pPr>
      <w:widowControl w:val="0"/>
      <w:suppressAutoHyphens/>
      <w:autoSpaceDE w:val="0"/>
    </w:pPr>
    <w:rPr>
      <w:rFonts w:eastAsia="Arial"/>
      <w:lang w:eastAsia="ar-SA"/>
    </w:rPr>
  </w:style>
  <w:style w:type="paragraph" w:customStyle="1" w:styleId="Tekstkomentarza1">
    <w:name w:val="Tekst komentarza1"/>
    <w:basedOn w:val="Normalny"/>
    <w:rsid w:val="009C042E"/>
    <w:rPr>
      <w:sz w:val="20"/>
      <w:szCs w:val="20"/>
    </w:rPr>
  </w:style>
  <w:style w:type="paragraph" w:customStyle="1" w:styleId="Style17">
    <w:name w:val="Style17"/>
    <w:basedOn w:val="Normalny"/>
    <w:rsid w:val="009C042E"/>
    <w:pPr>
      <w:widowControl w:val="0"/>
      <w:autoSpaceDE w:val="0"/>
      <w:spacing w:line="274" w:lineRule="exact"/>
    </w:pPr>
  </w:style>
  <w:style w:type="paragraph" w:styleId="Bezodstpw">
    <w:name w:val="No Spacing"/>
    <w:qFormat/>
    <w:rsid w:val="009C042E"/>
    <w:pPr>
      <w:suppressAutoHyphens/>
    </w:pPr>
    <w:rPr>
      <w:rFonts w:ascii="Arial" w:eastAsia="Calibri" w:hAnsi="Arial" w:cs="Arial"/>
      <w:sz w:val="22"/>
      <w:szCs w:val="22"/>
      <w:lang w:eastAsia="ar-SA"/>
    </w:rPr>
  </w:style>
  <w:style w:type="paragraph" w:customStyle="1" w:styleId="WW-Tekstpodstawowy2">
    <w:name w:val="WW-Tekst podstawowy 2"/>
    <w:basedOn w:val="Normalny"/>
    <w:rsid w:val="009C042E"/>
    <w:pPr>
      <w:widowControl w:val="0"/>
      <w:tabs>
        <w:tab w:val="left" w:pos="142"/>
      </w:tabs>
      <w:autoSpaceDE w:val="0"/>
      <w:jc w:val="both"/>
    </w:pPr>
  </w:style>
  <w:style w:type="paragraph" w:customStyle="1" w:styleId="WW-Tekstpodstawowywci3fty3">
    <w:name w:val="WW-Tekst podstawowy wcię3fty 3"/>
    <w:basedOn w:val="Normalny"/>
    <w:rsid w:val="009C042E"/>
    <w:pPr>
      <w:snapToGrid w:val="0"/>
      <w:spacing w:line="480" w:lineRule="atLeast"/>
      <w:ind w:left="284"/>
      <w:jc w:val="both"/>
    </w:pPr>
    <w:rPr>
      <w:rFonts w:ascii="Arial" w:hAnsi="Arial"/>
      <w:sz w:val="28"/>
      <w:szCs w:val="20"/>
    </w:rPr>
  </w:style>
  <w:style w:type="paragraph" w:customStyle="1" w:styleId="pkt">
    <w:name w:val="pkt"/>
    <w:basedOn w:val="Normalny"/>
    <w:rsid w:val="009C042E"/>
    <w:pPr>
      <w:spacing w:before="60" w:after="60"/>
      <w:ind w:left="851" w:hanging="295"/>
      <w:jc w:val="both"/>
    </w:pPr>
    <w:rPr>
      <w:szCs w:val="20"/>
    </w:rPr>
  </w:style>
  <w:style w:type="paragraph" w:customStyle="1" w:styleId="Zawartotabeli">
    <w:name w:val="Zawartość tabeli"/>
    <w:basedOn w:val="Normalny"/>
    <w:rsid w:val="009C042E"/>
    <w:pPr>
      <w:suppressLineNumbers/>
    </w:pPr>
  </w:style>
  <w:style w:type="paragraph" w:customStyle="1" w:styleId="Nagwektabeli">
    <w:name w:val="Nagłówek tabeli"/>
    <w:basedOn w:val="Zawartotabeli"/>
    <w:rsid w:val="009C042E"/>
    <w:pPr>
      <w:jc w:val="center"/>
    </w:pPr>
    <w:rPr>
      <w:b/>
      <w:bCs/>
    </w:rPr>
  </w:style>
  <w:style w:type="paragraph" w:styleId="Akapitzlist">
    <w:name w:val="List Paragraph"/>
    <w:basedOn w:val="Normalny"/>
    <w:uiPriority w:val="34"/>
    <w:qFormat/>
    <w:rsid w:val="000A7E57"/>
    <w:pPr>
      <w:autoSpaceDE w:val="0"/>
      <w:ind w:left="720"/>
    </w:pPr>
    <w:rPr>
      <w:kern w:val="1"/>
      <w:sz w:val="20"/>
      <w:szCs w:val="20"/>
    </w:rPr>
  </w:style>
  <w:style w:type="paragraph" w:customStyle="1" w:styleId="xl63">
    <w:name w:val="xl63"/>
    <w:basedOn w:val="Normalny"/>
    <w:rsid w:val="00836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Teksttreci">
    <w:name w:val="Tekst treści"/>
    <w:rsid w:val="008369C4"/>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character" w:styleId="UyteHipercze">
    <w:name w:val="FollowedHyperlink"/>
    <w:uiPriority w:val="99"/>
    <w:semiHidden/>
    <w:unhideWhenUsed/>
    <w:rsid w:val="001146DE"/>
    <w:rPr>
      <w:color w:val="800080"/>
      <w:u w:val="single"/>
    </w:rPr>
  </w:style>
  <w:style w:type="paragraph" w:customStyle="1" w:styleId="Akapitzlist1">
    <w:name w:val="Akapit z listą1"/>
    <w:basedOn w:val="Normalny"/>
    <w:rsid w:val="003749A7"/>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font5">
    <w:name w:val="font5"/>
    <w:basedOn w:val="Normalny"/>
    <w:rsid w:val="00CC11C3"/>
    <w:pPr>
      <w:spacing w:before="100" w:beforeAutospacing="1" w:after="100" w:afterAutospacing="1"/>
    </w:pPr>
    <w:rPr>
      <w:rFonts w:ascii="Tahoma" w:hAnsi="Tahoma" w:cs="Tahoma"/>
      <w:b/>
      <w:bCs/>
      <w:color w:val="000000"/>
      <w:sz w:val="18"/>
      <w:szCs w:val="18"/>
    </w:rPr>
  </w:style>
  <w:style w:type="paragraph" w:customStyle="1" w:styleId="font6">
    <w:name w:val="font6"/>
    <w:basedOn w:val="Normalny"/>
    <w:rsid w:val="00CC11C3"/>
    <w:pPr>
      <w:spacing w:before="100" w:beforeAutospacing="1" w:after="100" w:afterAutospacing="1"/>
    </w:pPr>
    <w:rPr>
      <w:rFonts w:ascii="Tahoma" w:hAnsi="Tahoma" w:cs="Tahoma"/>
      <w:color w:val="000000"/>
      <w:sz w:val="18"/>
      <w:szCs w:val="18"/>
    </w:rPr>
  </w:style>
  <w:style w:type="paragraph" w:customStyle="1" w:styleId="xl66">
    <w:name w:val="xl66"/>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67">
    <w:name w:val="xl67"/>
    <w:basedOn w:val="Normalny"/>
    <w:rsid w:val="00CC11C3"/>
    <w:pPr>
      <w:spacing w:before="100" w:beforeAutospacing="1" w:after="100" w:afterAutospacing="1"/>
    </w:pPr>
    <w:rPr>
      <w:rFonts w:ascii="Calibri" w:hAnsi="Calibri" w:cs="Calibri"/>
      <w:sz w:val="16"/>
      <w:szCs w:val="16"/>
    </w:rPr>
  </w:style>
  <w:style w:type="paragraph" w:customStyle="1" w:styleId="xl68">
    <w:name w:val="xl68"/>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69">
    <w:name w:val="xl6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6"/>
      <w:szCs w:val="16"/>
    </w:rPr>
  </w:style>
  <w:style w:type="paragraph" w:customStyle="1" w:styleId="xl70">
    <w:name w:val="xl70"/>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1">
    <w:name w:val="xl71"/>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6"/>
      <w:szCs w:val="16"/>
    </w:rPr>
  </w:style>
  <w:style w:type="paragraph" w:customStyle="1" w:styleId="xl72">
    <w:name w:val="xl7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73">
    <w:name w:val="xl73"/>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6"/>
      <w:szCs w:val="16"/>
    </w:rPr>
  </w:style>
  <w:style w:type="paragraph" w:customStyle="1" w:styleId="xl74">
    <w:name w:val="xl74"/>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5">
    <w:name w:val="xl75"/>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6">
    <w:name w:val="xl76"/>
    <w:basedOn w:val="Normalny"/>
    <w:rsid w:val="00CC11C3"/>
    <w:pPr>
      <w:spacing w:before="100" w:beforeAutospacing="1" w:after="100" w:afterAutospacing="1"/>
    </w:pPr>
    <w:rPr>
      <w:rFonts w:ascii="Calibri" w:hAnsi="Calibri" w:cs="Calibri"/>
      <w:color w:val="000000"/>
      <w:sz w:val="16"/>
      <w:szCs w:val="16"/>
    </w:rPr>
  </w:style>
  <w:style w:type="paragraph" w:customStyle="1" w:styleId="xl77">
    <w:name w:val="xl77"/>
    <w:basedOn w:val="Normalny"/>
    <w:rsid w:val="00CC11C3"/>
    <w:pPr>
      <w:pBdr>
        <w:top w:val="single" w:sz="4" w:space="0" w:color="000000"/>
        <w:left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78">
    <w:name w:val="xl78"/>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79">
    <w:name w:val="xl79"/>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0">
    <w:name w:val="xl80"/>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1">
    <w:name w:val="xl8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2">
    <w:name w:val="xl82"/>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3">
    <w:name w:val="xl83"/>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4">
    <w:name w:val="xl84"/>
    <w:basedOn w:val="Normalny"/>
    <w:rsid w:val="00CC11C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16"/>
      <w:szCs w:val="16"/>
    </w:rPr>
  </w:style>
  <w:style w:type="paragraph" w:customStyle="1" w:styleId="xl85">
    <w:name w:val="xl8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6">
    <w:name w:val="xl86"/>
    <w:basedOn w:val="Normalny"/>
    <w:rsid w:val="00CC11C3"/>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00"/>
      <w:sz w:val="16"/>
      <w:szCs w:val="16"/>
    </w:rPr>
  </w:style>
  <w:style w:type="paragraph" w:customStyle="1" w:styleId="xl87">
    <w:name w:val="xl87"/>
    <w:basedOn w:val="Normalny"/>
    <w:rsid w:val="00CC11C3"/>
    <w:pPr>
      <w:pBdr>
        <w:top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88">
    <w:name w:val="xl88"/>
    <w:basedOn w:val="Normalny"/>
    <w:rsid w:val="00CC11C3"/>
    <w:pPr>
      <w:pBdr>
        <w:top w:val="single" w:sz="4" w:space="0" w:color="000000"/>
        <w:bottom w:val="single" w:sz="4" w:space="0" w:color="000000"/>
        <w:right w:val="single" w:sz="4" w:space="0" w:color="000000"/>
      </w:pBdr>
      <w:spacing w:before="100" w:beforeAutospacing="1" w:after="100" w:afterAutospacing="1"/>
    </w:pPr>
    <w:rPr>
      <w:rFonts w:ascii="Calibri" w:hAnsi="Calibri" w:cs="Calibri"/>
      <w:color w:val="000000"/>
      <w:sz w:val="16"/>
      <w:szCs w:val="16"/>
    </w:rPr>
  </w:style>
  <w:style w:type="paragraph" w:customStyle="1" w:styleId="xl89">
    <w:name w:val="xl89"/>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libri" w:hAnsi="Calibri" w:cs="Calibri"/>
      <w:color w:val="000000"/>
      <w:sz w:val="16"/>
      <w:szCs w:val="16"/>
    </w:rPr>
  </w:style>
  <w:style w:type="paragraph" w:customStyle="1" w:styleId="xl90">
    <w:name w:val="xl90"/>
    <w:basedOn w:val="Normalny"/>
    <w:rsid w:val="00CC11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6"/>
      <w:szCs w:val="16"/>
    </w:rPr>
  </w:style>
  <w:style w:type="paragraph" w:customStyle="1" w:styleId="xl91">
    <w:name w:val="xl91"/>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92">
    <w:name w:val="xl92"/>
    <w:basedOn w:val="Normalny"/>
    <w:rsid w:val="00CC11C3"/>
    <w:pPr>
      <w:pBdr>
        <w:top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3">
    <w:name w:val="xl93"/>
    <w:basedOn w:val="Normalny"/>
    <w:rsid w:val="00CC11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94">
    <w:name w:val="xl94"/>
    <w:basedOn w:val="Normalny"/>
    <w:rsid w:val="00CC11C3"/>
    <w:pPr>
      <w:pBdr>
        <w:top w:val="single" w:sz="4" w:space="0" w:color="000000"/>
        <w:left w:val="single" w:sz="4" w:space="0" w:color="000000"/>
      </w:pBdr>
      <w:spacing w:before="100" w:beforeAutospacing="1" w:after="100" w:afterAutospacing="1"/>
    </w:pPr>
    <w:rPr>
      <w:rFonts w:ascii="Calibri" w:hAnsi="Calibri" w:cs="Calibri"/>
      <w:color w:val="000000"/>
      <w:sz w:val="16"/>
      <w:szCs w:val="16"/>
    </w:rPr>
  </w:style>
  <w:style w:type="paragraph" w:customStyle="1" w:styleId="xl95">
    <w:name w:val="xl95"/>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6">
    <w:name w:val="xl96"/>
    <w:basedOn w:val="Normalny"/>
    <w:rsid w:val="00CC11C3"/>
    <w:pPr>
      <w:pBdr>
        <w:top w:val="single" w:sz="4" w:space="0" w:color="auto"/>
        <w:left w:val="single" w:sz="4" w:space="0" w:color="auto"/>
        <w:right w:val="single" w:sz="4" w:space="0" w:color="auto"/>
      </w:pBdr>
      <w:spacing w:before="100" w:beforeAutospacing="1" w:after="100" w:afterAutospacing="1"/>
    </w:pPr>
    <w:rPr>
      <w:rFonts w:ascii="Calibri" w:hAnsi="Calibri" w:cs="Calibri"/>
      <w:color w:val="000000"/>
      <w:sz w:val="16"/>
      <w:szCs w:val="16"/>
    </w:rPr>
  </w:style>
  <w:style w:type="paragraph" w:customStyle="1" w:styleId="xl97">
    <w:name w:val="xl97"/>
    <w:basedOn w:val="Normalny"/>
    <w:rsid w:val="00CC11C3"/>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8">
    <w:name w:val="xl98"/>
    <w:basedOn w:val="Normalny"/>
    <w:rsid w:val="00CC11C3"/>
    <w:pPr>
      <w:pBdr>
        <w:top w:val="single" w:sz="4" w:space="0" w:color="000000"/>
        <w:bottom w:val="single" w:sz="4" w:space="0" w:color="000000"/>
        <w:right w:val="single" w:sz="4" w:space="0" w:color="000000"/>
      </w:pBdr>
      <w:shd w:val="clear" w:color="000000" w:fill="92D050"/>
      <w:spacing w:before="100" w:beforeAutospacing="1" w:after="100" w:afterAutospacing="1"/>
    </w:pPr>
    <w:rPr>
      <w:rFonts w:ascii="Calibri" w:hAnsi="Calibri" w:cs="Calibri"/>
      <w:sz w:val="16"/>
      <w:szCs w:val="16"/>
    </w:rPr>
  </w:style>
  <w:style w:type="paragraph" w:customStyle="1" w:styleId="xl99">
    <w:name w:val="xl99"/>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customStyle="1" w:styleId="xl100">
    <w:name w:val="xl100"/>
    <w:basedOn w:val="Normalny"/>
    <w:rsid w:val="00CC11C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Calibri" w:hAnsi="Calibri" w:cs="Calibri"/>
      <w:sz w:val="16"/>
      <w:szCs w:val="16"/>
    </w:rPr>
  </w:style>
  <w:style w:type="paragraph" w:customStyle="1" w:styleId="xl101">
    <w:name w:val="xl101"/>
    <w:basedOn w:val="Normalny"/>
    <w:rsid w:val="00CC11C3"/>
    <w:pPr>
      <w:pBdr>
        <w:top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sz w:val="16"/>
      <w:szCs w:val="16"/>
    </w:rPr>
  </w:style>
  <w:style w:type="paragraph" w:styleId="Tekstdymka">
    <w:name w:val="Balloon Text"/>
    <w:basedOn w:val="Normalny"/>
    <w:link w:val="TekstdymkaZnak"/>
    <w:uiPriority w:val="99"/>
    <w:semiHidden/>
    <w:unhideWhenUsed/>
    <w:rsid w:val="00957D60"/>
    <w:rPr>
      <w:rFonts w:ascii="Tahoma" w:hAnsi="Tahoma" w:cs="Tahoma"/>
      <w:sz w:val="16"/>
      <w:szCs w:val="16"/>
    </w:rPr>
  </w:style>
  <w:style w:type="character" w:customStyle="1" w:styleId="TekstdymkaZnak">
    <w:name w:val="Tekst dymka Znak"/>
    <w:basedOn w:val="Domylnaczcionkaakapitu"/>
    <w:link w:val="Tekstdymka"/>
    <w:uiPriority w:val="99"/>
    <w:semiHidden/>
    <w:rsid w:val="00957D60"/>
    <w:rPr>
      <w:rFonts w:ascii="Tahoma" w:hAnsi="Tahoma" w:cs="Tahoma"/>
      <w:sz w:val="16"/>
      <w:szCs w:val="16"/>
    </w:rPr>
  </w:style>
  <w:style w:type="character" w:customStyle="1" w:styleId="StopkaZnak">
    <w:name w:val="Stopka Znak"/>
    <w:basedOn w:val="Domylnaczcionkaakapitu"/>
    <w:link w:val="Stopka"/>
    <w:uiPriority w:val="99"/>
    <w:rsid w:val="00A37483"/>
    <w:rPr>
      <w:sz w:val="28"/>
    </w:rPr>
  </w:style>
</w:styles>
</file>

<file path=word/webSettings.xml><?xml version="1.0" encoding="utf-8"?>
<w:webSettings xmlns:r="http://schemas.openxmlformats.org/officeDocument/2006/relationships" xmlns:w="http://schemas.openxmlformats.org/wordprocessingml/2006/main">
  <w:divs>
    <w:div w:id="157766888">
      <w:bodyDiv w:val="1"/>
      <w:marLeft w:val="0"/>
      <w:marRight w:val="0"/>
      <w:marTop w:val="0"/>
      <w:marBottom w:val="0"/>
      <w:divBdr>
        <w:top w:val="none" w:sz="0" w:space="0" w:color="auto"/>
        <w:left w:val="none" w:sz="0" w:space="0" w:color="auto"/>
        <w:bottom w:val="none" w:sz="0" w:space="0" w:color="auto"/>
        <w:right w:val="none" w:sz="0" w:space="0" w:color="auto"/>
      </w:divBdr>
    </w:div>
    <w:div w:id="174538339">
      <w:bodyDiv w:val="1"/>
      <w:marLeft w:val="0"/>
      <w:marRight w:val="0"/>
      <w:marTop w:val="0"/>
      <w:marBottom w:val="0"/>
      <w:divBdr>
        <w:top w:val="none" w:sz="0" w:space="0" w:color="auto"/>
        <w:left w:val="none" w:sz="0" w:space="0" w:color="auto"/>
        <w:bottom w:val="none" w:sz="0" w:space="0" w:color="auto"/>
        <w:right w:val="none" w:sz="0" w:space="0" w:color="auto"/>
      </w:divBdr>
    </w:div>
    <w:div w:id="295720088">
      <w:bodyDiv w:val="1"/>
      <w:marLeft w:val="0"/>
      <w:marRight w:val="0"/>
      <w:marTop w:val="0"/>
      <w:marBottom w:val="0"/>
      <w:divBdr>
        <w:top w:val="none" w:sz="0" w:space="0" w:color="auto"/>
        <w:left w:val="none" w:sz="0" w:space="0" w:color="auto"/>
        <w:bottom w:val="none" w:sz="0" w:space="0" w:color="auto"/>
        <w:right w:val="none" w:sz="0" w:space="0" w:color="auto"/>
      </w:divBdr>
    </w:div>
    <w:div w:id="374963089">
      <w:bodyDiv w:val="1"/>
      <w:marLeft w:val="0"/>
      <w:marRight w:val="0"/>
      <w:marTop w:val="0"/>
      <w:marBottom w:val="0"/>
      <w:divBdr>
        <w:top w:val="none" w:sz="0" w:space="0" w:color="auto"/>
        <w:left w:val="none" w:sz="0" w:space="0" w:color="auto"/>
        <w:bottom w:val="none" w:sz="0" w:space="0" w:color="auto"/>
        <w:right w:val="none" w:sz="0" w:space="0" w:color="auto"/>
      </w:divBdr>
    </w:div>
    <w:div w:id="376513286">
      <w:bodyDiv w:val="1"/>
      <w:marLeft w:val="0"/>
      <w:marRight w:val="0"/>
      <w:marTop w:val="0"/>
      <w:marBottom w:val="0"/>
      <w:divBdr>
        <w:top w:val="none" w:sz="0" w:space="0" w:color="auto"/>
        <w:left w:val="none" w:sz="0" w:space="0" w:color="auto"/>
        <w:bottom w:val="none" w:sz="0" w:space="0" w:color="auto"/>
        <w:right w:val="none" w:sz="0" w:space="0" w:color="auto"/>
      </w:divBdr>
    </w:div>
    <w:div w:id="394281175">
      <w:bodyDiv w:val="1"/>
      <w:marLeft w:val="0"/>
      <w:marRight w:val="0"/>
      <w:marTop w:val="0"/>
      <w:marBottom w:val="0"/>
      <w:divBdr>
        <w:top w:val="none" w:sz="0" w:space="0" w:color="auto"/>
        <w:left w:val="none" w:sz="0" w:space="0" w:color="auto"/>
        <w:bottom w:val="none" w:sz="0" w:space="0" w:color="auto"/>
        <w:right w:val="none" w:sz="0" w:space="0" w:color="auto"/>
      </w:divBdr>
    </w:div>
    <w:div w:id="423918171">
      <w:bodyDiv w:val="1"/>
      <w:marLeft w:val="0"/>
      <w:marRight w:val="0"/>
      <w:marTop w:val="0"/>
      <w:marBottom w:val="0"/>
      <w:divBdr>
        <w:top w:val="none" w:sz="0" w:space="0" w:color="auto"/>
        <w:left w:val="none" w:sz="0" w:space="0" w:color="auto"/>
        <w:bottom w:val="none" w:sz="0" w:space="0" w:color="auto"/>
        <w:right w:val="none" w:sz="0" w:space="0" w:color="auto"/>
      </w:divBdr>
    </w:div>
    <w:div w:id="428434834">
      <w:bodyDiv w:val="1"/>
      <w:marLeft w:val="0"/>
      <w:marRight w:val="0"/>
      <w:marTop w:val="0"/>
      <w:marBottom w:val="0"/>
      <w:divBdr>
        <w:top w:val="none" w:sz="0" w:space="0" w:color="auto"/>
        <w:left w:val="none" w:sz="0" w:space="0" w:color="auto"/>
        <w:bottom w:val="none" w:sz="0" w:space="0" w:color="auto"/>
        <w:right w:val="none" w:sz="0" w:space="0" w:color="auto"/>
      </w:divBdr>
    </w:div>
    <w:div w:id="520752350">
      <w:bodyDiv w:val="1"/>
      <w:marLeft w:val="0"/>
      <w:marRight w:val="0"/>
      <w:marTop w:val="0"/>
      <w:marBottom w:val="0"/>
      <w:divBdr>
        <w:top w:val="none" w:sz="0" w:space="0" w:color="auto"/>
        <w:left w:val="none" w:sz="0" w:space="0" w:color="auto"/>
        <w:bottom w:val="none" w:sz="0" w:space="0" w:color="auto"/>
        <w:right w:val="none" w:sz="0" w:space="0" w:color="auto"/>
      </w:divBdr>
    </w:div>
    <w:div w:id="574168651">
      <w:bodyDiv w:val="1"/>
      <w:marLeft w:val="0"/>
      <w:marRight w:val="0"/>
      <w:marTop w:val="0"/>
      <w:marBottom w:val="0"/>
      <w:divBdr>
        <w:top w:val="none" w:sz="0" w:space="0" w:color="auto"/>
        <w:left w:val="none" w:sz="0" w:space="0" w:color="auto"/>
        <w:bottom w:val="none" w:sz="0" w:space="0" w:color="auto"/>
        <w:right w:val="none" w:sz="0" w:space="0" w:color="auto"/>
      </w:divBdr>
    </w:div>
    <w:div w:id="583539792">
      <w:bodyDiv w:val="1"/>
      <w:marLeft w:val="0"/>
      <w:marRight w:val="0"/>
      <w:marTop w:val="0"/>
      <w:marBottom w:val="0"/>
      <w:divBdr>
        <w:top w:val="none" w:sz="0" w:space="0" w:color="auto"/>
        <w:left w:val="none" w:sz="0" w:space="0" w:color="auto"/>
        <w:bottom w:val="none" w:sz="0" w:space="0" w:color="auto"/>
        <w:right w:val="none" w:sz="0" w:space="0" w:color="auto"/>
      </w:divBdr>
    </w:div>
    <w:div w:id="689990808">
      <w:bodyDiv w:val="1"/>
      <w:marLeft w:val="0"/>
      <w:marRight w:val="0"/>
      <w:marTop w:val="0"/>
      <w:marBottom w:val="0"/>
      <w:divBdr>
        <w:top w:val="none" w:sz="0" w:space="0" w:color="auto"/>
        <w:left w:val="none" w:sz="0" w:space="0" w:color="auto"/>
        <w:bottom w:val="none" w:sz="0" w:space="0" w:color="auto"/>
        <w:right w:val="none" w:sz="0" w:space="0" w:color="auto"/>
      </w:divBdr>
    </w:div>
    <w:div w:id="708803187">
      <w:bodyDiv w:val="1"/>
      <w:marLeft w:val="0"/>
      <w:marRight w:val="0"/>
      <w:marTop w:val="0"/>
      <w:marBottom w:val="0"/>
      <w:divBdr>
        <w:top w:val="none" w:sz="0" w:space="0" w:color="auto"/>
        <w:left w:val="none" w:sz="0" w:space="0" w:color="auto"/>
        <w:bottom w:val="none" w:sz="0" w:space="0" w:color="auto"/>
        <w:right w:val="none" w:sz="0" w:space="0" w:color="auto"/>
      </w:divBdr>
    </w:div>
    <w:div w:id="734279845">
      <w:bodyDiv w:val="1"/>
      <w:marLeft w:val="0"/>
      <w:marRight w:val="0"/>
      <w:marTop w:val="0"/>
      <w:marBottom w:val="0"/>
      <w:divBdr>
        <w:top w:val="none" w:sz="0" w:space="0" w:color="auto"/>
        <w:left w:val="none" w:sz="0" w:space="0" w:color="auto"/>
        <w:bottom w:val="none" w:sz="0" w:space="0" w:color="auto"/>
        <w:right w:val="none" w:sz="0" w:space="0" w:color="auto"/>
      </w:divBdr>
    </w:div>
    <w:div w:id="744035770">
      <w:bodyDiv w:val="1"/>
      <w:marLeft w:val="0"/>
      <w:marRight w:val="0"/>
      <w:marTop w:val="0"/>
      <w:marBottom w:val="0"/>
      <w:divBdr>
        <w:top w:val="none" w:sz="0" w:space="0" w:color="auto"/>
        <w:left w:val="none" w:sz="0" w:space="0" w:color="auto"/>
        <w:bottom w:val="none" w:sz="0" w:space="0" w:color="auto"/>
        <w:right w:val="none" w:sz="0" w:space="0" w:color="auto"/>
      </w:divBdr>
    </w:div>
    <w:div w:id="802423906">
      <w:bodyDiv w:val="1"/>
      <w:marLeft w:val="0"/>
      <w:marRight w:val="0"/>
      <w:marTop w:val="0"/>
      <w:marBottom w:val="0"/>
      <w:divBdr>
        <w:top w:val="none" w:sz="0" w:space="0" w:color="auto"/>
        <w:left w:val="none" w:sz="0" w:space="0" w:color="auto"/>
        <w:bottom w:val="none" w:sz="0" w:space="0" w:color="auto"/>
        <w:right w:val="none" w:sz="0" w:space="0" w:color="auto"/>
      </w:divBdr>
    </w:div>
    <w:div w:id="815998658">
      <w:bodyDiv w:val="1"/>
      <w:marLeft w:val="0"/>
      <w:marRight w:val="0"/>
      <w:marTop w:val="0"/>
      <w:marBottom w:val="0"/>
      <w:divBdr>
        <w:top w:val="none" w:sz="0" w:space="0" w:color="auto"/>
        <w:left w:val="none" w:sz="0" w:space="0" w:color="auto"/>
        <w:bottom w:val="none" w:sz="0" w:space="0" w:color="auto"/>
        <w:right w:val="none" w:sz="0" w:space="0" w:color="auto"/>
      </w:divBdr>
    </w:div>
    <w:div w:id="841041494">
      <w:bodyDiv w:val="1"/>
      <w:marLeft w:val="0"/>
      <w:marRight w:val="0"/>
      <w:marTop w:val="0"/>
      <w:marBottom w:val="0"/>
      <w:divBdr>
        <w:top w:val="none" w:sz="0" w:space="0" w:color="auto"/>
        <w:left w:val="none" w:sz="0" w:space="0" w:color="auto"/>
        <w:bottom w:val="none" w:sz="0" w:space="0" w:color="auto"/>
        <w:right w:val="none" w:sz="0" w:space="0" w:color="auto"/>
      </w:divBdr>
    </w:div>
    <w:div w:id="884949766">
      <w:bodyDiv w:val="1"/>
      <w:marLeft w:val="0"/>
      <w:marRight w:val="0"/>
      <w:marTop w:val="0"/>
      <w:marBottom w:val="0"/>
      <w:divBdr>
        <w:top w:val="none" w:sz="0" w:space="0" w:color="auto"/>
        <w:left w:val="none" w:sz="0" w:space="0" w:color="auto"/>
        <w:bottom w:val="none" w:sz="0" w:space="0" w:color="auto"/>
        <w:right w:val="none" w:sz="0" w:space="0" w:color="auto"/>
      </w:divBdr>
    </w:div>
    <w:div w:id="900021963">
      <w:bodyDiv w:val="1"/>
      <w:marLeft w:val="0"/>
      <w:marRight w:val="0"/>
      <w:marTop w:val="0"/>
      <w:marBottom w:val="0"/>
      <w:divBdr>
        <w:top w:val="none" w:sz="0" w:space="0" w:color="auto"/>
        <w:left w:val="none" w:sz="0" w:space="0" w:color="auto"/>
        <w:bottom w:val="none" w:sz="0" w:space="0" w:color="auto"/>
        <w:right w:val="none" w:sz="0" w:space="0" w:color="auto"/>
      </w:divBdr>
    </w:div>
    <w:div w:id="1085607909">
      <w:bodyDiv w:val="1"/>
      <w:marLeft w:val="0"/>
      <w:marRight w:val="0"/>
      <w:marTop w:val="0"/>
      <w:marBottom w:val="0"/>
      <w:divBdr>
        <w:top w:val="none" w:sz="0" w:space="0" w:color="auto"/>
        <w:left w:val="none" w:sz="0" w:space="0" w:color="auto"/>
        <w:bottom w:val="none" w:sz="0" w:space="0" w:color="auto"/>
        <w:right w:val="none" w:sz="0" w:space="0" w:color="auto"/>
      </w:divBdr>
    </w:div>
    <w:div w:id="1107190365">
      <w:bodyDiv w:val="1"/>
      <w:marLeft w:val="0"/>
      <w:marRight w:val="0"/>
      <w:marTop w:val="0"/>
      <w:marBottom w:val="0"/>
      <w:divBdr>
        <w:top w:val="none" w:sz="0" w:space="0" w:color="auto"/>
        <w:left w:val="none" w:sz="0" w:space="0" w:color="auto"/>
        <w:bottom w:val="none" w:sz="0" w:space="0" w:color="auto"/>
        <w:right w:val="none" w:sz="0" w:space="0" w:color="auto"/>
      </w:divBdr>
    </w:div>
    <w:div w:id="1143766036">
      <w:bodyDiv w:val="1"/>
      <w:marLeft w:val="0"/>
      <w:marRight w:val="0"/>
      <w:marTop w:val="0"/>
      <w:marBottom w:val="0"/>
      <w:divBdr>
        <w:top w:val="none" w:sz="0" w:space="0" w:color="auto"/>
        <w:left w:val="none" w:sz="0" w:space="0" w:color="auto"/>
        <w:bottom w:val="none" w:sz="0" w:space="0" w:color="auto"/>
        <w:right w:val="none" w:sz="0" w:space="0" w:color="auto"/>
      </w:divBdr>
    </w:div>
    <w:div w:id="1256985654">
      <w:bodyDiv w:val="1"/>
      <w:marLeft w:val="0"/>
      <w:marRight w:val="0"/>
      <w:marTop w:val="0"/>
      <w:marBottom w:val="0"/>
      <w:divBdr>
        <w:top w:val="none" w:sz="0" w:space="0" w:color="auto"/>
        <w:left w:val="none" w:sz="0" w:space="0" w:color="auto"/>
        <w:bottom w:val="none" w:sz="0" w:space="0" w:color="auto"/>
        <w:right w:val="none" w:sz="0" w:space="0" w:color="auto"/>
      </w:divBdr>
    </w:div>
    <w:div w:id="1268854192">
      <w:bodyDiv w:val="1"/>
      <w:marLeft w:val="0"/>
      <w:marRight w:val="0"/>
      <w:marTop w:val="0"/>
      <w:marBottom w:val="0"/>
      <w:divBdr>
        <w:top w:val="none" w:sz="0" w:space="0" w:color="auto"/>
        <w:left w:val="none" w:sz="0" w:space="0" w:color="auto"/>
        <w:bottom w:val="none" w:sz="0" w:space="0" w:color="auto"/>
        <w:right w:val="none" w:sz="0" w:space="0" w:color="auto"/>
      </w:divBdr>
    </w:div>
    <w:div w:id="1320187362">
      <w:bodyDiv w:val="1"/>
      <w:marLeft w:val="0"/>
      <w:marRight w:val="0"/>
      <w:marTop w:val="0"/>
      <w:marBottom w:val="0"/>
      <w:divBdr>
        <w:top w:val="none" w:sz="0" w:space="0" w:color="auto"/>
        <w:left w:val="none" w:sz="0" w:space="0" w:color="auto"/>
        <w:bottom w:val="none" w:sz="0" w:space="0" w:color="auto"/>
        <w:right w:val="none" w:sz="0" w:space="0" w:color="auto"/>
      </w:divBdr>
    </w:div>
    <w:div w:id="1350831259">
      <w:bodyDiv w:val="1"/>
      <w:marLeft w:val="0"/>
      <w:marRight w:val="0"/>
      <w:marTop w:val="0"/>
      <w:marBottom w:val="0"/>
      <w:divBdr>
        <w:top w:val="none" w:sz="0" w:space="0" w:color="auto"/>
        <w:left w:val="none" w:sz="0" w:space="0" w:color="auto"/>
        <w:bottom w:val="none" w:sz="0" w:space="0" w:color="auto"/>
        <w:right w:val="none" w:sz="0" w:space="0" w:color="auto"/>
      </w:divBdr>
    </w:div>
    <w:div w:id="1387297428">
      <w:bodyDiv w:val="1"/>
      <w:marLeft w:val="0"/>
      <w:marRight w:val="0"/>
      <w:marTop w:val="0"/>
      <w:marBottom w:val="0"/>
      <w:divBdr>
        <w:top w:val="none" w:sz="0" w:space="0" w:color="auto"/>
        <w:left w:val="none" w:sz="0" w:space="0" w:color="auto"/>
        <w:bottom w:val="none" w:sz="0" w:space="0" w:color="auto"/>
        <w:right w:val="none" w:sz="0" w:space="0" w:color="auto"/>
      </w:divBdr>
    </w:div>
    <w:div w:id="1436632326">
      <w:bodyDiv w:val="1"/>
      <w:marLeft w:val="0"/>
      <w:marRight w:val="0"/>
      <w:marTop w:val="0"/>
      <w:marBottom w:val="0"/>
      <w:divBdr>
        <w:top w:val="none" w:sz="0" w:space="0" w:color="auto"/>
        <w:left w:val="none" w:sz="0" w:space="0" w:color="auto"/>
        <w:bottom w:val="none" w:sz="0" w:space="0" w:color="auto"/>
        <w:right w:val="none" w:sz="0" w:space="0" w:color="auto"/>
      </w:divBdr>
    </w:div>
    <w:div w:id="1471049169">
      <w:bodyDiv w:val="1"/>
      <w:marLeft w:val="0"/>
      <w:marRight w:val="0"/>
      <w:marTop w:val="0"/>
      <w:marBottom w:val="0"/>
      <w:divBdr>
        <w:top w:val="none" w:sz="0" w:space="0" w:color="auto"/>
        <w:left w:val="none" w:sz="0" w:space="0" w:color="auto"/>
        <w:bottom w:val="none" w:sz="0" w:space="0" w:color="auto"/>
        <w:right w:val="none" w:sz="0" w:space="0" w:color="auto"/>
      </w:divBdr>
    </w:div>
    <w:div w:id="1511067612">
      <w:bodyDiv w:val="1"/>
      <w:marLeft w:val="0"/>
      <w:marRight w:val="0"/>
      <w:marTop w:val="0"/>
      <w:marBottom w:val="0"/>
      <w:divBdr>
        <w:top w:val="none" w:sz="0" w:space="0" w:color="auto"/>
        <w:left w:val="none" w:sz="0" w:space="0" w:color="auto"/>
        <w:bottom w:val="none" w:sz="0" w:space="0" w:color="auto"/>
        <w:right w:val="none" w:sz="0" w:space="0" w:color="auto"/>
      </w:divBdr>
    </w:div>
    <w:div w:id="1547138572">
      <w:bodyDiv w:val="1"/>
      <w:marLeft w:val="0"/>
      <w:marRight w:val="0"/>
      <w:marTop w:val="0"/>
      <w:marBottom w:val="0"/>
      <w:divBdr>
        <w:top w:val="none" w:sz="0" w:space="0" w:color="auto"/>
        <w:left w:val="none" w:sz="0" w:space="0" w:color="auto"/>
        <w:bottom w:val="none" w:sz="0" w:space="0" w:color="auto"/>
        <w:right w:val="none" w:sz="0" w:space="0" w:color="auto"/>
      </w:divBdr>
    </w:div>
    <w:div w:id="1567718441">
      <w:bodyDiv w:val="1"/>
      <w:marLeft w:val="0"/>
      <w:marRight w:val="0"/>
      <w:marTop w:val="0"/>
      <w:marBottom w:val="0"/>
      <w:divBdr>
        <w:top w:val="none" w:sz="0" w:space="0" w:color="auto"/>
        <w:left w:val="none" w:sz="0" w:space="0" w:color="auto"/>
        <w:bottom w:val="none" w:sz="0" w:space="0" w:color="auto"/>
        <w:right w:val="none" w:sz="0" w:space="0" w:color="auto"/>
      </w:divBdr>
    </w:div>
    <w:div w:id="1670213977">
      <w:bodyDiv w:val="1"/>
      <w:marLeft w:val="0"/>
      <w:marRight w:val="0"/>
      <w:marTop w:val="0"/>
      <w:marBottom w:val="0"/>
      <w:divBdr>
        <w:top w:val="none" w:sz="0" w:space="0" w:color="auto"/>
        <w:left w:val="none" w:sz="0" w:space="0" w:color="auto"/>
        <w:bottom w:val="none" w:sz="0" w:space="0" w:color="auto"/>
        <w:right w:val="none" w:sz="0" w:space="0" w:color="auto"/>
      </w:divBdr>
    </w:div>
    <w:div w:id="1687561976">
      <w:bodyDiv w:val="1"/>
      <w:marLeft w:val="0"/>
      <w:marRight w:val="0"/>
      <w:marTop w:val="0"/>
      <w:marBottom w:val="0"/>
      <w:divBdr>
        <w:top w:val="none" w:sz="0" w:space="0" w:color="auto"/>
        <w:left w:val="none" w:sz="0" w:space="0" w:color="auto"/>
        <w:bottom w:val="none" w:sz="0" w:space="0" w:color="auto"/>
        <w:right w:val="none" w:sz="0" w:space="0" w:color="auto"/>
      </w:divBdr>
    </w:div>
    <w:div w:id="1734891920">
      <w:bodyDiv w:val="1"/>
      <w:marLeft w:val="0"/>
      <w:marRight w:val="0"/>
      <w:marTop w:val="0"/>
      <w:marBottom w:val="0"/>
      <w:divBdr>
        <w:top w:val="none" w:sz="0" w:space="0" w:color="auto"/>
        <w:left w:val="none" w:sz="0" w:space="0" w:color="auto"/>
        <w:bottom w:val="none" w:sz="0" w:space="0" w:color="auto"/>
        <w:right w:val="none" w:sz="0" w:space="0" w:color="auto"/>
      </w:divBdr>
    </w:div>
    <w:div w:id="1765033232">
      <w:bodyDiv w:val="1"/>
      <w:marLeft w:val="0"/>
      <w:marRight w:val="0"/>
      <w:marTop w:val="0"/>
      <w:marBottom w:val="0"/>
      <w:divBdr>
        <w:top w:val="none" w:sz="0" w:space="0" w:color="auto"/>
        <w:left w:val="none" w:sz="0" w:space="0" w:color="auto"/>
        <w:bottom w:val="none" w:sz="0" w:space="0" w:color="auto"/>
        <w:right w:val="none" w:sz="0" w:space="0" w:color="auto"/>
      </w:divBdr>
    </w:div>
    <w:div w:id="1831864965">
      <w:bodyDiv w:val="1"/>
      <w:marLeft w:val="0"/>
      <w:marRight w:val="0"/>
      <w:marTop w:val="0"/>
      <w:marBottom w:val="0"/>
      <w:divBdr>
        <w:top w:val="none" w:sz="0" w:space="0" w:color="auto"/>
        <w:left w:val="none" w:sz="0" w:space="0" w:color="auto"/>
        <w:bottom w:val="none" w:sz="0" w:space="0" w:color="auto"/>
        <w:right w:val="none" w:sz="0" w:space="0" w:color="auto"/>
      </w:divBdr>
    </w:div>
    <w:div w:id="1863743562">
      <w:bodyDiv w:val="1"/>
      <w:marLeft w:val="0"/>
      <w:marRight w:val="0"/>
      <w:marTop w:val="0"/>
      <w:marBottom w:val="0"/>
      <w:divBdr>
        <w:top w:val="none" w:sz="0" w:space="0" w:color="auto"/>
        <w:left w:val="none" w:sz="0" w:space="0" w:color="auto"/>
        <w:bottom w:val="none" w:sz="0" w:space="0" w:color="auto"/>
        <w:right w:val="none" w:sz="0" w:space="0" w:color="auto"/>
      </w:divBdr>
    </w:div>
    <w:div w:id="1938977073">
      <w:bodyDiv w:val="1"/>
      <w:marLeft w:val="0"/>
      <w:marRight w:val="0"/>
      <w:marTop w:val="0"/>
      <w:marBottom w:val="0"/>
      <w:divBdr>
        <w:top w:val="none" w:sz="0" w:space="0" w:color="auto"/>
        <w:left w:val="none" w:sz="0" w:space="0" w:color="auto"/>
        <w:bottom w:val="none" w:sz="0" w:space="0" w:color="auto"/>
        <w:right w:val="none" w:sz="0" w:space="0" w:color="auto"/>
      </w:divBdr>
    </w:div>
    <w:div w:id="1939176739">
      <w:bodyDiv w:val="1"/>
      <w:marLeft w:val="0"/>
      <w:marRight w:val="0"/>
      <w:marTop w:val="0"/>
      <w:marBottom w:val="0"/>
      <w:divBdr>
        <w:top w:val="none" w:sz="0" w:space="0" w:color="auto"/>
        <w:left w:val="none" w:sz="0" w:space="0" w:color="auto"/>
        <w:bottom w:val="none" w:sz="0" w:space="0" w:color="auto"/>
        <w:right w:val="none" w:sz="0" w:space="0" w:color="auto"/>
      </w:divBdr>
    </w:div>
    <w:div w:id="1966696084">
      <w:bodyDiv w:val="1"/>
      <w:marLeft w:val="0"/>
      <w:marRight w:val="0"/>
      <w:marTop w:val="0"/>
      <w:marBottom w:val="0"/>
      <w:divBdr>
        <w:top w:val="none" w:sz="0" w:space="0" w:color="auto"/>
        <w:left w:val="none" w:sz="0" w:space="0" w:color="auto"/>
        <w:bottom w:val="none" w:sz="0" w:space="0" w:color="auto"/>
        <w:right w:val="none" w:sz="0" w:space="0" w:color="auto"/>
      </w:divBdr>
    </w:div>
    <w:div w:id="2041929860">
      <w:bodyDiv w:val="1"/>
      <w:marLeft w:val="0"/>
      <w:marRight w:val="0"/>
      <w:marTop w:val="0"/>
      <w:marBottom w:val="0"/>
      <w:divBdr>
        <w:top w:val="none" w:sz="0" w:space="0" w:color="auto"/>
        <w:left w:val="none" w:sz="0" w:space="0" w:color="auto"/>
        <w:bottom w:val="none" w:sz="0" w:space="0" w:color="auto"/>
        <w:right w:val="none" w:sz="0" w:space="0" w:color="auto"/>
      </w:divBdr>
    </w:div>
    <w:div w:id="2076857501">
      <w:bodyDiv w:val="1"/>
      <w:marLeft w:val="0"/>
      <w:marRight w:val="0"/>
      <w:marTop w:val="0"/>
      <w:marBottom w:val="0"/>
      <w:divBdr>
        <w:top w:val="none" w:sz="0" w:space="0" w:color="auto"/>
        <w:left w:val="none" w:sz="0" w:space="0" w:color="auto"/>
        <w:bottom w:val="none" w:sz="0" w:space="0" w:color="auto"/>
        <w:right w:val="none" w:sz="0" w:space="0" w:color="auto"/>
      </w:divBdr>
    </w:div>
    <w:div w:id="21144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1E799-9C39-4E51-A923-53769F5B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6123</Words>
  <Characters>36741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UG Jonkowo</Company>
  <LinksUpToDate>false</LinksUpToDate>
  <CharactersWithSpaces>42779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RKZ</dc:creator>
  <cp:lastModifiedBy>Jola Kołodziejczak</cp:lastModifiedBy>
  <cp:revision>11</cp:revision>
  <cp:lastPrinted>2011-08-03T08:34:00Z</cp:lastPrinted>
  <dcterms:created xsi:type="dcterms:W3CDTF">2020-05-04T10:13:00Z</dcterms:created>
  <dcterms:modified xsi:type="dcterms:W3CDTF">2020-05-05T08:21:00Z</dcterms:modified>
</cp:coreProperties>
</file>